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0" w:rsidRDefault="00674A20" w:rsidP="00674A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74A20" w:rsidRDefault="00674A20" w:rsidP="00674A20">
      <w:pPr>
        <w:pStyle w:val="Heading3"/>
        <w:kinsoku w:val="0"/>
        <w:overflowPunct w:val="0"/>
        <w:ind w:left="772"/>
      </w:pPr>
      <w:proofErr w:type="spellStart"/>
      <w:r>
        <w:rPr>
          <w:spacing w:val="-1"/>
          <w:w w:val="95"/>
        </w:rPr>
        <w:t>Că</w:t>
      </w:r>
      <w:r>
        <w:rPr>
          <w:w w:val="95"/>
        </w:rPr>
        <w:t>tr</w:t>
      </w:r>
      <w:r>
        <w:rPr>
          <w:spacing w:val="-2"/>
          <w:w w:val="95"/>
        </w:rPr>
        <w:t>e</w:t>
      </w:r>
      <w:proofErr w:type="spellEnd"/>
      <w:r>
        <w:rPr>
          <w:w w:val="95"/>
        </w:rPr>
        <w:t>,</w:t>
      </w:r>
    </w:p>
    <w:p w:rsidR="00674A20" w:rsidRDefault="00674A20" w:rsidP="00674A20">
      <w:pPr>
        <w:kinsoku w:val="0"/>
        <w:overflowPunct w:val="0"/>
        <w:spacing w:before="2" w:line="120" w:lineRule="exact"/>
        <w:rPr>
          <w:sz w:val="12"/>
          <w:szCs w:val="12"/>
        </w:rPr>
      </w:pPr>
      <w:r>
        <w:br w:type="column"/>
      </w:r>
    </w:p>
    <w:p w:rsidR="00674A20" w:rsidRDefault="00674A20" w:rsidP="00674A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74A20" w:rsidRDefault="00674A20" w:rsidP="00674A20">
      <w:pPr>
        <w:kinsoku w:val="0"/>
        <w:overflowPunct w:val="0"/>
        <w:spacing w:before="84"/>
        <w:ind w:right="106"/>
        <w:jc w:val="right"/>
        <w:rPr>
          <w:rFonts w:ascii="Arial" w:hAnsi="Arial" w:cs="Arial"/>
          <w:sz w:val="20"/>
          <w:szCs w:val="20"/>
        </w:rPr>
      </w:pPr>
      <w:r>
        <w:rPr>
          <w:w w:val="105"/>
        </w:rPr>
        <w:br w:type="column"/>
      </w:r>
    </w:p>
    <w:p w:rsidR="00674A20" w:rsidRDefault="00674A20" w:rsidP="00674A20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674A20" w:rsidRDefault="00674A20" w:rsidP="00674A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74A20" w:rsidRDefault="00674A20" w:rsidP="00674A20">
      <w:pPr>
        <w:pStyle w:val="Heading1"/>
        <w:kinsoku w:val="0"/>
        <w:overflowPunct w:val="0"/>
        <w:ind w:right="104"/>
        <w:jc w:val="right"/>
        <w:rPr>
          <w:b w:val="0"/>
          <w:bCs w:val="0"/>
        </w:rPr>
      </w:pPr>
      <w:r>
        <w:t>F.1</w:t>
      </w:r>
    </w:p>
    <w:p w:rsidR="00674A20" w:rsidRDefault="00674A20" w:rsidP="00674A20">
      <w:pPr>
        <w:pStyle w:val="Heading3"/>
        <w:kinsoku w:val="0"/>
        <w:overflowPunct w:val="0"/>
        <w:spacing w:before="8"/>
        <w:ind w:right="103"/>
        <w:jc w:val="right"/>
      </w:pPr>
      <w:r>
        <w:rPr>
          <w:noProof/>
        </w:rPr>
        <w:pict>
          <v:group id="_x0000_s1026" style="position:absolute;left:0;text-align:left;margin-left:78.45pt;margin-top:-12.3pt;width:459.55pt;height:12.9pt;z-index:-251656192;mso-position-horizontal-relative:page" coordorigin="1569,-246" coordsize="9191,258" o:allowincell="f">
            <v:rect id="_x0000_s1027" style="position:absolute;left:1688;top:-236;width:8966;height:237" o:allowincell="f" fillcolor="#e6e6e6" stroked="f">
              <v:path arrowok="t"/>
            </v:rect>
            <v:rect id="_x0000_s1028" style="position:absolute;left:1579;top:-236;width:109;height:237" o:allowincell="f" fillcolor="#e6e6e6" stroked="f">
              <v:path arrowok="t"/>
            </v:rect>
            <v:rect id="_x0000_s1029" style="position:absolute;left:10654;top:-236;width:95;height:237" o:allowincell="f" fillcolor="#e6e6e6" stroked="f">
              <v:path arrowok="t"/>
            </v:rect>
            <v:shape id="_x0000_s1030" style="position:absolute;left:1579;top:6;width:9171;height:20" coordsize="9171,20" o:allowincell="f" path="m,hhl9171,e" filled="f" strokeweight=".20458mm">
              <v:path arrowok="t"/>
            </v:shape>
            <w10:wrap anchorx="page"/>
          </v:group>
        </w:pict>
      </w:r>
      <w:r>
        <w:rPr>
          <w:spacing w:val="-1"/>
          <w:w w:val="95"/>
        </w:rPr>
        <w:t>(p</w:t>
      </w:r>
      <w:r>
        <w:rPr>
          <w:w w:val="95"/>
        </w:rPr>
        <w:t>a</w:t>
      </w:r>
      <w:r>
        <w:rPr>
          <w:spacing w:val="-2"/>
          <w:w w:val="95"/>
        </w:rPr>
        <w:t>g</w:t>
      </w:r>
      <w:r>
        <w:rPr>
          <w:w w:val="95"/>
        </w:rPr>
        <w:t>.</w:t>
      </w:r>
      <w:r>
        <w:rPr>
          <w:spacing w:val="-2"/>
          <w:w w:val="95"/>
        </w:rPr>
        <w:t>1</w:t>
      </w:r>
      <w:r>
        <w:rPr>
          <w:w w:val="95"/>
        </w:rPr>
        <w:t>)</w:t>
      </w:r>
    </w:p>
    <w:p w:rsidR="00674A20" w:rsidRDefault="00674A20" w:rsidP="00674A20">
      <w:pPr>
        <w:pStyle w:val="Heading3"/>
        <w:kinsoku w:val="0"/>
        <w:overflowPunct w:val="0"/>
        <w:spacing w:before="8"/>
        <w:ind w:right="103"/>
        <w:jc w:val="right"/>
        <w:sectPr w:rsidR="00674A20" w:rsidSect="00674A20">
          <w:pgSz w:w="12240" w:h="15840"/>
          <w:pgMar w:top="400" w:right="1480" w:bottom="280" w:left="1480" w:header="720" w:footer="720" w:gutter="0"/>
          <w:cols w:num="3" w:space="720" w:equalWidth="0">
            <w:col w:w="1285" w:space="1611"/>
            <w:col w:w="2717" w:space="1639"/>
            <w:col w:w="2028"/>
          </w:cols>
          <w:noEndnote/>
        </w:sectPr>
      </w:pPr>
    </w:p>
    <w:p w:rsidR="00674A20" w:rsidRDefault="00674A20" w:rsidP="00674A20">
      <w:pPr>
        <w:kinsoku w:val="0"/>
        <w:overflowPunct w:val="0"/>
        <w:spacing w:line="211" w:lineRule="exact"/>
        <w:ind w:left="7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lastRenderedPageBreak/>
        <w:t xml:space="preserve">          PRIMARUL COMUNEI……………………….</w:t>
      </w:r>
    </w:p>
    <w:p w:rsidR="00674A20" w:rsidRDefault="00674A20" w:rsidP="00674A20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674A20" w:rsidRDefault="00674A20" w:rsidP="00674A20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w w:val="105"/>
        </w:rPr>
        <w:t>C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:rsidR="00674A20" w:rsidRDefault="00674A20" w:rsidP="00674A20">
      <w:pPr>
        <w:kinsoku w:val="0"/>
        <w:overflowPunct w:val="0"/>
        <w:spacing w:before="9"/>
        <w:ind w:left="1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w w:val="105"/>
          <w:sz w:val="20"/>
          <w:szCs w:val="20"/>
        </w:rPr>
        <w:t>pentru</w:t>
      </w:r>
      <w:proofErr w:type="spellEnd"/>
      <w:proofErr w:type="gramEnd"/>
      <w:r>
        <w:rPr>
          <w:rFonts w:ascii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w w:val="105"/>
          <w:sz w:val="20"/>
          <w:szCs w:val="20"/>
        </w:rPr>
        <w:t>emite</w:t>
      </w:r>
      <w:r>
        <w:rPr>
          <w:rFonts w:ascii="Arial" w:hAnsi="Arial" w:cs="Arial"/>
          <w:b/>
          <w:bCs/>
          <w:spacing w:val="-3"/>
          <w:w w:val="105"/>
          <w:sz w:val="20"/>
          <w:szCs w:val="20"/>
        </w:rPr>
        <w:t>r</w:t>
      </w:r>
      <w:r>
        <w:rPr>
          <w:rFonts w:ascii="Arial" w:hAnsi="Arial" w:cs="Arial"/>
          <w:b/>
          <w:bCs/>
          <w:w w:val="105"/>
          <w:sz w:val="20"/>
          <w:szCs w:val="20"/>
        </w:rPr>
        <w:t>ea</w:t>
      </w:r>
      <w:proofErr w:type="spellEnd"/>
      <w:r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w w:val="105"/>
          <w:sz w:val="20"/>
          <w:szCs w:val="20"/>
        </w:rPr>
        <w:t>certificatu</w:t>
      </w:r>
      <w:r>
        <w:rPr>
          <w:rFonts w:ascii="Arial" w:hAnsi="Arial" w:cs="Arial"/>
          <w:b/>
          <w:bCs/>
          <w:spacing w:val="-1"/>
          <w:w w:val="105"/>
          <w:sz w:val="20"/>
          <w:szCs w:val="20"/>
        </w:rPr>
        <w:t>l</w:t>
      </w:r>
      <w:r>
        <w:rPr>
          <w:rFonts w:ascii="Arial" w:hAnsi="Arial" w:cs="Arial"/>
          <w:b/>
          <w:bCs/>
          <w:w w:val="105"/>
          <w:sz w:val="20"/>
          <w:szCs w:val="20"/>
        </w:rPr>
        <w:t>ui</w:t>
      </w:r>
      <w:proofErr w:type="spellEnd"/>
      <w:r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de</w:t>
      </w:r>
      <w:r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u</w:t>
      </w:r>
      <w:r>
        <w:rPr>
          <w:rFonts w:ascii="Arial" w:hAnsi="Arial" w:cs="Arial"/>
          <w:b/>
          <w:bCs/>
          <w:spacing w:val="-3"/>
          <w:w w:val="105"/>
          <w:sz w:val="20"/>
          <w:szCs w:val="20"/>
        </w:rPr>
        <w:t>r</w:t>
      </w:r>
      <w:r>
        <w:rPr>
          <w:rFonts w:ascii="Arial" w:hAnsi="Arial" w:cs="Arial"/>
          <w:b/>
          <w:bCs/>
          <w:w w:val="105"/>
          <w:sz w:val="20"/>
          <w:szCs w:val="20"/>
        </w:rPr>
        <w:t>banism</w:t>
      </w:r>
    </w:p>
    <w:p w:rsidR="00674A20" w:rsidRDefault="00674A20" w:rsidP="00674A20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674A20" w:rsidRDefault="00674A20" w:rsidP="00674A20">
      <w:pPr>
        <w:pStyle w:val="Heading3"/>
        <w:kinsoku w:val="0"/>
        <w:overflowPunct w:val="0"/>
        <w:spacing w:line="239" w:lineRule="auto"/>
        <w:ind w:left="106" w:right="103" w:firstLine="731"/>
        <w:jc w:val="both"/>
      </w:pPr>
      <w:proofErr w:type="spellStart"/>
      <w:r>
        <w:t>Subsem</w:t>
      </w:r>
      <w:r>
        <w:rPr>
          <w:spacing w:val="-2"/>
        </w:rP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u</w:t>
      </w:r>
      <w:r>
        <w:t>l</w:t>
      </w:r>
      <w:proofErr w:type="spellEnd"/>
      <w:r>
        <w:rPr>
          <w:spacing w:val="-1"/>
          <w:position w:val="11"/>
          <w:sz w:val="17"/>
          <w:szCs w:val="17"/>
        </w:rPr>
        <w:t>1</w:t>
      </w:r>
      <w:r>
        <w:rPr>
          <w:position w:val="11"/>
          <w:sz w:val="17"/>
          <w:szCs w:val="17"/>
        </w:rPr>
        <w:t>)</w:t>
      </w:r>
      <w:r>
        <w:rPr>
          <w:spacing w:val="30"/>
          <w:position w:val="11"/>
          <w:sz w:val="17"/>
          <w:szCs w:val="17"/>
        </w:rPr>
        <w:t xml:space="preserve"> 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………….</w:t>
      </w:r>
      <w:r>
        <w:rPr>
          <w:spacing w:val="-2"/>
        </w:rPr>
        <w:t>…</w:t>
      </w:r>
      <w:r>
        <w:rPr>
          <w:spacing w:val="-1"/>
        </w:rPr>
        <w:t>……………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t>.</w:t>
      </w:r>
      <w:r>
        <w:rPr>
          <w:spacing w:val="21"/>
        </w:rPr>
        <w:t xml:space="preserve"> 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CN</w:t>
      </w:r>
      <w:r>
        <w:t>P</w:t>
      </w:r>
      <w:r>
        <w:rPr>
          <w:spacing w:val="25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_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I_I_I_I_I_I</w:t>
      </w:r>
      <w:r>
        <w:rPr>
          <w:sz w:val="22"/>
          <w:szCs w:val="22"/>
        </w:rPr>
        <w:t>_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_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I_I_I_I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u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1"/>
        </w:rPr>
        <w:t>mi</w:t>
      </w:r>
      <w:r>
        <w:t>ci</w:t>
      </w:r>
      <w:r>
        <w:rPr>
          <w:spacing w:val="-1"/>
        </w:rPr>
        <w:t>liul</w:t>
      </w:r>
      <w:proofErr w:type="spellEnd"/>
      <w:r>
        <w:rPr>
          <w:spacing w:val="-1"/>
        </w:rPr>
        <w:t>/</w:t>
      </w:r>
      <w:proofErr w:type="spellStart"/>
      <w: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>i</w:t>
      </w:r>
      <w:r>
        <w:rPr>
          <w:spacing w:val="-2"/>
        </w:rPr>
        <w:t>u</w:t>
      </w:r>
      <w:r>
        <w:t>l</w:t>
      </w:r>
      <w:proofErr w:type="spellEnd"/>
      <w:r>
        <w:rPr>
          <w:spacing w:val="-1"/>
          <w:position w:val="11"/>
          <w:sz w:val="17"/>
          <w:szCs w:val="17"/>
        </w:rPr>
        <w:t>2</w:t>
      </w:r>
      <w:r>
        <w:rPr>
          <w:position w:val="11"/>
          <w:sz w:val="17"/>
          <w:szCs w:val="17"/>
        </w:rPr>
        <w:t>)</w:t>
      </w:r>
      <w:r>
        <w:rPr>
          <w:spacing w:val="16"/>
          <w:position w:val="11"/>
          <w:sz w:val="17"/>
          <w:szCs w:val="17"/>
        </w:rPr>
        <w:t xml:space="preserve"> </w:t>
      </w:r>
      <w:proofErr w:type="spellStart"/>
      <w:r>
        <w:t>în</w:t>
      </w:r>
      <w:proofErr w:type="spellEnd"/>
      <w:r>
        <w:rPr>
          <w:spacing w:val="10"/>
        </w:rPr>
        <w:t xml:space="preserve"> </w:t>
      </w:r>
      <w:proofErr w:type="spellStart"/>
      <w:r>
        <w:t>jud</w:t>
      </w:r>
      <w:r>
        <w:rPr>
          <w:spacing w:val="-3"/>
        </w:rPr>
        <w:t>e</w:t>
      </w:r>
      <w:r>
        <w:t>ţul</w:t>
      </w:r>
      <w:proofErr w:type="spellEnd"/>
      <w:r>
        <w:rPr>
          <w:spacing w:val="11"/>
        </w:rPr>
        <w:t xml:space="preserve"> </w:t>
      </w:r>
      <w:r>
        <w:t>…….…</w:t>
      </w:r>
      <w:r>
        <w:rPr>
          <w:spacing w:val="-2"/>
        </w:rPr>
        <w:t>…</w:t>
      </w:r>
      <w:r>
        <w:t>…</w:t>
      </w:r>
      <w:r>
        <w:rPr>
          <w:spacing w:val="1"/>
        </w:rPr>
        <w:t>…</w:t>
      </w:r>
      <w:r>
        <w:t>…</w:t>
      </w:r>
      <w:r>
        <w:rPr>
          <w:spacing w:val="-2"/>
        </w:rPr>
        <w:t>…</w:t>
      </w:r>
      <w:r>
        <w:t>…..</w:t>
      </w:r>
      <w:r>
        <w:rPr>
          <w:spacing w:val="1"/>
        </w:rPr>
        <w:t>…</w:t>
      </w:r>
      <w:r>
        <w:t>…,</w:t>
      </w:r>
      <w:r>
        <w:rPr>
          <w:spacing w:val="10"/>
        </w:rPr>
        <w:t xml:space="preserve"> </w:t>
      </w:r>
      <w:proofErr w:type="spellStart"/>
      <w:r>
        <w:t>m</w:t>
      </w:r>
      <w:r>
        <w:rPr>
          <w:spacing w:val="-2"/>
        </w:rPr>
        <w:t>u</w:t>
      </w:r>
      <w:r>
        <w:t>nic</w:t>
      </w:r>
      <w:r>
        <w:rPr>
          <w:spacing w:val="-3"/>
        </w:rPr>
        <w:t>i</w:t>
      </w:r>
      <w:r>
        <w:t>pi</w:t>
      </w:r>
      <w:r>
        <w:rPr>
          <w:spacing w:val="-2"/>
        </w:rPr>
        <w:t>u</w:t>
      </w:r>
      <w:r>
        <w:t>l</w:t>
      </w:r>
      <w:proofErr w:type="spellEnd"/>
      <w:r>
        <w:t>/</w:t>
      </w:r>
      <w:proofErr w:type="spellStart"/>
      <w:r>
        <w:t>or</w:t>
      </w:r>
      <w:r>
        <w:rPr>
          <w:spacing w:val="-3"/>
        </w:rPr>
        <w:t>a</w:t>
      </w:r>
      <w:r>
        <w:t>ş</w:t>
      </w:r>
      <w:r>
        <w:rPr>
          <w:spacing w:val="-1"/>
        </w:rPr>
        <w:t>ul</w:t>
      </w:r>
      <w:proofErr w:type="spellEnd"/>
      <w:r>
        <w:rPr>
          <w:spacing w:val="1"/>
        </w:rPr>
        <w:t>/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un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……………</w:t>
      </w:r>
      <w:r>
        <w:rPr>
          <w:spacing w:val="-2"/>
        </w:rPr>
        <w:t>…</w:t>
      </w:r>
      <w:r>
        <w:rPr>
          <w:spacing w:val="1"/>
        </w:rPr>
        <w:t>.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……..,</w:t>
      </w:r>
      <w:r>
        <w:rPr>
          <w:spacing w:val="-1"/>
          <w:w w:val="99"/>
        </w:rPr>
        <w:t xml:space="preserve"> </w:t>
      </w:r>
      <w:proofErr w:type="spellStart"/>
      <w:r>
        <w:t>sat</w:t>
      </w:r>
      <w:r>
        <w:rPr>
          <w:spacing w:val="-2"/>
        </w:rPr>
        <w:t>u</w:t>
      </w:r>
      <w:r>
        <w:t>l</w:t>
      </w:r>
      <w:proofErr w:type="spellEnd"/>
      <w:r>
        <w:rPr>
          <w:spacing w:val="-3"/>
        </w:rPr>
        <w:t xml:space="preserve"> </w:t>
      </w:r>
      <w:r>
        <w:t>……..</w:t>
      </w:r>
      <w:r>
        <w:rPr>
          <w:spacing w:val="-2"/>
        </w:rPr>
        <w:t>…</w:t>
      </w:r>
      <w:r>
        <w:t>……………</w:t>
      </w:r>
      <w:r>
        <w:rPr>
          <w:spacing w:val="-2"/>
        </w:rPr>
        <w:t>…</w:t>
      </w:r>
      <w:r>
        <w:t>….</w:t>
      </w:r>
      <w:r>
        <w:rPr>
          <w:spacing w:val="1"/>
        </w:rPr>
        <w:t>.</w:t>
      </w:r>
      <w:r>
        <w:t>,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r</w:t>
      </w:r>
      <w:r>
        <w:t>ul</w:t>
      </w:r>
      <w:proofErr w:type="spellEnd"/>
      <w:r>
        <w:rPr>
          <w:spacing w:val="-2"/>
        </w:rPr>
        <w:t xml:space="preserve"> </w:t>
      </w:r>
      <w:r>
        <w:t>….,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proofErr w:type="spellStart"/>
      <w:r>
        <w:t>p</w:t>
      </w:r>
      <w:r>
        <w:rPr>
          <w:spacing w:val="-2"/>
        </w:rPr>
        <w:t>o</w:t>
      </w:r>
      <w:r>
        <w:t>ştal</w:t>
      </w:r>
      <w:proofErr w:type="spellEnd"/>
      <w:r>
        <w:rPr>
          <w:spacing w:val="-4"/>
        </w:rPr>
        <w:t xml:space="preserve"> </w:t>
      </w:r>
      <w:r>
        <w:t>…………</w:t>
      </w:r>
      <w:r>
        <w:rPr>
          <w:spacing w:val="-2"/>
        </w:rPr>
        <w:t>…</w:t>
      </w:r>
      <w:r>
        <w:t>..,</w:t>
      </w:r>
      <w:r>
        <w:rPr>
          <w:spacing w:val="-3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……..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</w:t>
      </w:r>
      <w:r>
        <w:rPr>
          <w:spacing w:val="-1"/>
        </w:rPr>
        <w:t>r</w:t>
      </w:r>
      <w:proofErr w:type="gramEnd"/>
      <w:r>
        <w:t>.</w:t>
      </w:r>
      <w:r>
        <w:rPr>
          <w:spacing w:val="-2"/>
        </w:rPr>
        <w:t xml:space="preserve"> </w:t>
      </w:r>
      <w:r>
        <w:t>……,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…</w:t>
      </w:r>
      <w:proofErr w:type="gramStart"/>
      <w:r>
        <w:rPr>
          <w:spacing w:val="-1"/>
        </w:rPr>
        <w:t>..</w:t>
      </w:r>
      <w:r>
        <w:t>,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sc</w:t>
      </w:r>
      <w:r>
        <w:t>.</w:t>
      </w:r>
      <w:r>
        <w:rPr>
          <w:spacing w:val="-9"/>
        </w:rPr>
        <w:t xml:space="preserve"> </w:t>
      </w:r>
      <w:r>
        <w:rPr>
          <w:spacing w:val="-2"/>
        </w:rPr>
        <w:t>…</w:t>
      </w:r>
      <w:r>
        <w:t>.,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t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…</w:t>
      </w:r>
      <w:r>
        <w:rPr>
          <w:spacing w:val="-1"/>
        </w:rPr>
        <w:t>.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…</w:t>
      </w:r>
      <w:proofErr w:type="gramStart"/>
      <w:r>
        <w:rPr>
          <w:spacing w:val="-1"/>
        </w:rPr>
        <w:t>..</w:t>
      </w:r>
      <w:r>
        <w:t>,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lefo</w:t>
      </w:r>
      <w:r>
        <w:rPr>
          <w:spacing w:val="-2"/>
        </w:rPr>
        <w:t>n</w:t>
      </w:r>
      <w:proofErr w:type="spellEnd"/>
      <w:r>
        <w:t>/</w:t>
      </w:r>
      <w:r>
        <w:rPr>
          <w:spacing w:val="1"/>
        </w:rPr>
        <w:t>f</w:t>
      </w:r>
      <w:r>
        <w:rPr>
          <w:spacing w:val="-2"/>
        </w:rPr>
        <w:t>a</w:t>
      </w:r>
      <w:r>
        <w:t>x</w:t>
      </w:r>
      <w:r>
        <w:rPr>
          <w:spacing w:val="-9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-2"/>
        </w:rPr>
        <w:t>…</w:t>
      </w:r>
      <w:r>
        <w:rPr>
          <w:spacing w:val="-1"/>
        </w:rPr>
        <w:t>…….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-1"/>
        </w:rPr>
        <w:t>ma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….….</w:t>
      </w:r>
      <w:r>
        <w:rPr>
          <w:spacing w:val="1"/>
        </w:rPr>
        <w:t>.</w:t>
      </w:r>
      <w:r>
        <w:rPr>
          <w:spacing w:val="-1"/>
        </w:rPr>
        <w:t>.,</w:t>
      </w:r>
    </w:p>
    <w:p w:rsidR="00674A20" w:rsidRDefault="00674A20" w:rsidP="00674A20">
      <w:pPr>
        <w:kinsoku w:val="0"/>
        <w:overflowPunct w:val="0"/>
        <w:spacing w:before="4" w:line="216" w:lineRule="exact"/>
        <w:ind w:left="773" w:right="106" w:hanging="2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cal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te</w:t>
      </w:r>
      <w:proofErr w:type="spellEnd"/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zenta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proofErr w:type="spellEnd"/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…...……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.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.….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î</w:t>
      </w:r>
      <w:r>
        <w:rPr>
          <w:rFonts w:ascii="Arial" w:hAnsi="Arial" w:cs="Arial"/>
          <w:sz w:val="19"/>
          <w:szCs w:val="19"/>
        </w:rPr>
        <w:t>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nfo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mitat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cu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eril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gi</w:t>
      </w:r>
      <w:r>
        <w:rPr>
          <w:rFonts w:ascii="Arial" w:hAnsi="Arial" w:cs="Arial"/>
          <w:sz w:val="19"/>
          <w:szCs w:val="19"/>
        </w:rPr>
        <w:t>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5</w:t>
      </w:r>
      <w:r>
        <w:rPr>
          <w:rFonts w:ascii="Arial" w:hAnsi="Arial" w:cs="Arial"/>
          <w:spacing w:val="-2"/>
          <w:sz w:val="19"/>
          <w:szCs w:val="19"/>
        </w:rPr>
        <w:t>0</w:t>
      </w:r>
      <w:r>
        <w:rPr>
          <w:rFonts w:ascii="Arial" w:hAnsi="Arial" w:cs="Arial"/>
          <w:spacing w:val="1"/>
          <w:sz w:val="19"/>
          <w:szCs w:val="19"/>
        </w:rPr>
        <w:t>/</w:t>
      </w:r>
      <w:r>
        <w:rPr>
          <w:rFonts w:ascii="Arial" w:hAnsi="Arial" w:cs="Arial"/>
          <w:spacing w:val="-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pacing w:val="-1"/>
          <w:sz w:val="19"/>
          <w:szCs w:val="19"/>
        </w:rPr>
        <w:t>91</w:t>
      </w:r>
      <w:proofErr w:type="gramStart"/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1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>d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aut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za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ă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cr</w:t>
      </w:r>
      <w:r>
        <w:rPr>
          <w:rFonts w:ascii="Arial" w:hAnsi="Arial" w:cs="Arial"/>
          <w:spacing w:val="-2"/>
          <w:sz w:val="19"/>
          <w:szCs w:val="19"/>
        </w:rPr>
        <w:t>ă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</w:p>
    <w:p w:rsidR="00674A20" w:rsidRDefault="00674A20" w:rsidP="00674A20">
      <w:pPr>
        <w:kinsoku w:val="0"/>
        <w:overflowPunct w:val="0"/>
        <w:spacing w:line="205" w:lineRule="exact"/>
        <w:ind w:left="2"/>
        <w:jc w:val="center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str</w:t>
      </w:r>
      <w:r>
        <w:rPr>
          <w:rFonts w:ascii="Arial" w:hAnsi="Arial" w:cs="Arial"/>
          <w:spacing w:val="-1"/>
          <w:sz w:val="19"/>
          <w:szCs w:val="19"/>
        </w:rPr>
        <w:t>uc</w:t>
      </w:r>
      <w:r>
        <w:rPr>
          <w:rFonts w:ascii="Arial" w:hAnsi="Arial" w:cs="Arial"/>
          <w:spacing w:val="1"/>
          <w:sz w:val="19"/>
          <w:szCs w:val="19"/>
        </w:rPr>
        <w:t>ţ</w:t>
      </w:r>
      <w:r>
        <w:rPr>
          <w:rFonts w:ascii="Arial" w:hAnsi="Arial" w:cs="Arial"/>
          <w:spacing w:val="-1"/>
          <w:sz w:val="19"/>
          <w:szCs w:val="19"/>
        </w:rPr>
        <w:t>ii</w:t>
      </w:r>
      <w:proofErr w:type="spellEnd"/>
      <w:proofErr w:type="gramEnd"/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epubli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ă</w:t>
      </w:r>
      <w:proofErr w:type="spellEnd"/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cu </w:t>
      </w:r>
      <w:proofErr w:type="spellStart"/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dific</w:t>
      </w:r>
      <w:r>
        <w:rPr>
          <w:rFonts w:ascii="Arial" w:hAnsi="Arial" w:cs="Arial"/>
          <w:spacing w:val="-2"/>
          <w:sz w:val="19"/>
          <w:szCs w:val="19"/>
        </w:rPr>
        <w:t>ă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şi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ări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ulte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proofErr w:type="spellEnd"/>
      <w:r>
        <w:rPr>
          <w:rFonts w:ascii="Arial" w:hAnsi="Arial" w:cs="Arial"/>
          <w:sz w:val="19"/>
          <w:szCs w:val="19"/>
        </w:rPr>
        <w:t>, 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icit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ite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ul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</w:t>
      </w:r>
      <w:proofErr w:type="spellEnd"/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bani</w:t>
      </w:r>
      <w:r>
        <w:rPr>
          <w:rFonts w:ascii="Arial" w:hAnsi="Arial" w:cs="Arial"/>
          <w:sz w:val="19"/>
          <w:szCs w:val="19"/>
        </w:rPr>
        <w:t>sm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în</w:t>
      </w:r>
      <w:proofErr w:type="spellEnd"/>
    </w:p>
    <w:p w:rsidR="00674A20" w:rsidRDefault="00674A20" w:rsidP="00674A20">
      <w:pPr>
        <w:kinsoku w:val="0"/>
        <w:overflowPunct w:val="0"/>
        <w:spacing w:line="107" w:lineRule="exact"/>
        <w:ind w:left="65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pacing w:val="-1"/>
          <w:sz w:val="11"/>
          <w:szCs w:val="11"/>
        </w:rPr>
        <w:t>*</w:t>
      </w:r>
      <w:r>
        <w:rPr>
          <w:rFonts w:ascii="Arial" w:hAnsi="Arial" w:cs="Arial"/>
          <w:b/>
          <w:bCs/>
          <w:sz w:val="11"/>
          <w:szCs w:val="11"/>
        </w:rPr>
        <w:t>*</w:t>
      </w:r>
      <w:r>
        <w:rPr>
          <w:rFonts w:ascii="Arial" w:hAnsi="Arial" w:cs="Arial"/>
          <w:position w:val="1"/>
          <w:sz w:val="12"/>
          <w:szCs w:val="12"/>
        </w:rPr>
        <w:t>)</w:t>
      </w:r>
    </w:p>
    <w:p w:rsidR="00674A20" w:rsidRDefault="00674A20" w:rsidP="00674A20">
      <w:pPr>
        <w:kinsoku w:val="0"/>
        <w:overflowPunct w:val="0"/>
        <w:spacing w:line="107" w:lineRule="exact"/>
        <w:ind w:left="650"/>
        <w:rPr>
          <w:rFonts w:ascii="Arial" w:hAnsi="Arial" w:cs="Arial"/>
          <w:sz w:val="12"/>
          <w:szCs w:val="12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674A20" w:rsidRDefault="00674A20" w:rsidP="00674A20">
      <w:pPr>
        <w:pStyle w:val="Heading3"/>
        <w:kinsoku w:val="0"/>
        <w:overflowPunct w:val="0"/>
        <w:spacing w:line="193" w:lineRule="exact"/>
        <w:ind w:left="106"/>
      </w:pPr>
      <w:proofErr w:type="spellStart"/>
      <w:proofErr w:type="gramStart"/>
      <w:r>
        <w:rPr>
          <w:w w:val="95"/>
        </w:rPr>
        <w:lastRenderedPageBreak/>
        <w:t>sc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u</w:t>
      </w:r>
      <w:r>
        <w:rPr>
          <w:w w:val="95"/>
        </w:rPr>
        <w:t>l</w:t>
      </w:r>
      <w:proofErr w:type="spellEnd"/>
      <w:proofErr w:type="gramEnd"/>
    </w:p>
    <w:p w:rsidR="00674A20" w:rsidRDefault="00674A20" w:rsidP="00674A20">
      <w:pPr>
        <w:kinsoku w:val="0"/>
        <w:overflowPunct w:val="0"/>
        <w:spacing w:line="193" w:lineRule="exact"/>
        <w:ind w:left="106"/>
        <w:rPr>
          <w:rFonts w:ascii="Arial" w:hAnsi="Arial" w:cs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 w:cs="Arial"/>
          <w:w w:val="95"/>
          <w:sz w:val="19"/>
          <w:szCs w:val="19"/>
        </w:rPr>
        <w:lastRenderedPageBreak/>
        <w:t xml:space="preserve">:      </w:t>
      </w:r>
      <w:r>
        <w:rPr>
          <w:rFonts w:ascii="Arial" w:hAnsi="Arial" w:cs="Arial"/>
          <w:spacing w:val="40"/>
          <w:w w:val="95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...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w w:val="95"/>
          <w:sz w:val="19"/>
          <w:szCs w:val="19"/>
        </w:rPr>
        <w:t>…</w:t>
      </w:r>
    </w:p>
    <w:p w:rsidR="00674A20" w:rsidRDefault="00674A20" w:rsidP="00674A20">
      <w:pPr>
        <w:kinsoku w:val="0"/>
        <w:overflowPunct w:val="0"/>
        <w:spacing w:line="193" w:lineRule="exact"/>
        <w:ind w:left="106"/>
        <w:rPr>
          <w:rFonts w:ascii="Arial" w:hAnsi="Arial" w:cs="Arial"/>
          <w:sz w:val="19"/>
          <w:szCs w:val="19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num="2" w:space="720" w:equalWidth="0">
            <w:col w:w="650" w:space="55"/>
            <w:col w:w="8575"/>
          </w:cols>
          <w:noEndnote/>
        </w:sectPr>
      </w:pPr>
    </w:p>
    <w:p w:rsidR="00674A20" w:rsidRDefault="00674A20" w:rsidP="00674A20">
      <w:pPr>
        <w:kinsoku w:val="0"/>
        <w:overflowPunct w:val="0"/>
        <w:spacing w:line="216" w:lineRule="exact"/>
        <w:ind w:left="10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lastRenderedPageBreak/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</w:p>
    <w:p w:rsidR="00674A20" w:rsidRDefault="00674A20" w:rsidP="00674A20">
      <w:pPr>
        <w:kinsoku w:val="0"/>
        <w:overflowPunct w:val="0"/>
        <w:spacing w:line="216" w:lineRule="exact"/>
        <w:ind w:left="10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</w:p>
    <w:p w:rsidR="00674A20" w:rsidRDefault="00674A20" w:rsidP="00674A20">
      <w:pPr>
        <w:kinsoku w:val="0"/>
        <w:overflowPunct w:val="0"/>
        <w:spacing w:line="216" w:lineRule="exact"/>
        <w:ind w:left="106"/>
        <w:rPr>
          <w:rFonts w:ascii="Arial" w:hAnsi="Arial" w:cs="Arial"/>
          <w:sz w:val="19"/>
          <w:szCs w:val="19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674A20" w:rsidRDefault="00674A20" w:rsidP="00674A20">
      <w:pPr>
        <w:pStyle w:val="Heading4"/>
        <w:kinsoku w:val="0"/>
        <w:overflowPunct w:val="0"/>
        <w:spacing w:line="174" w:lineRule="exact"/>
        <w:ind w:right="1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D</w:t>
      </w:r>
      <w:r>
        <w:rPr>
          <w:b w:val="0"/>
          <w:bCs w:val="0"/>
          <w:spacing w:val="7"/>
        </w:rPr>
        <w:t xml:space="preserve"> </w:t>
      </w:r>
      <w:r>
        <w:t>1.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E</w:t>
      </w:r>
      <w:r>
        <w:t>lab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rea</w:t>
      </w:r>
      <w:proofErr w:type="spellEnd"/>
      <w:r>
        <w:rPr>
          <w:spacing w:val="8"/>
        </w:rPr>
        <w:t xml:space="preserve"> </w:t>
      </w:r>
      <w:proofErr w:type="spellStart"/>
      <w:r>
        <w:t>d</w:t>
      </w:r>
      <w:r>
        <w:rPr>
          <w:spacing w:val="-1"/>
        </w:rPr>
        <w:t>o</w:t>
      </w:r>
      <w:r>
        <w:t>cu</w:t>
      </w:r>
      <w:r>
        <w:rPr>
          <w:spacing w:val="-1"/>
        </w:rPr>
        <w:t>me</w:t>
      </w:r>
      <w: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ţ</w:t>
      </w:r>
      <w:r>
        <w:t>i</w:t>
      </w:r>
      <w:r>
        <w:rPr>
          <w:spacing w:val="-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tru</w:t>
      </w:r>
      <w:proofErr w:type="spellEnd"/>
      <w:r>
        <w:rPr>
          <w:spacing w:val="6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rea</w:t>
      </w:r>
      <w:proofErr w:type="spellEnd"/>
      <w:r>
        <w:t xml:space="preserve"> </w:t>
      </w:r>
      <w:proofErr w:type="spellStart"/>
      <w:proofErr w:type="gramStart"/>
      <w:r>
        <w:t>e</w:t>
      </w:r>
      <w:r>
        <w:rPr>
          <w:spacing w:val="-1"/>
        </w:rPr>
        <w:t>x</w:t>
      </w:r>
      <w:r>
        <w:t>ec</w:t>
      </w:r>
      <w:r>
        <w:rPr>
          <w:spacing w:val="-1"/>
        </w:rPr>
        <w:t>u</w:t>
      </w:r>
      <w:r>
        <w:t>tăr</w:t>
      </w:r>
      <w:r>
        <w:rPr>
          <w:spacing w:val="-1"/>
        </w:rPr>
        <w:t>i</w:t>
      </w:r>
      <w:r>
        <w:t>i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l</w:t>
      </w:r>
      <w:r>
        <w:rPr>
          <w:spacing w:val="-1"/>
        </w:rPr>
        <w:t>uc</w:t>
      </w:r>
      <w:r>
        <w:rPr>
          <w:spacing w:val="1"/>
        </w:rPr>
        <w:t>r</w:t>
      </w:r>
      <w:r>
        <w:t>ări</w:t>
      </w:r>
      <w:r>
        <w:rPr>
          <w:spacing w:val="-1"/>
        </w:rPr>
        <w:t>l</w:t>
      </w:r>
      <w:r>
        <w:t>or</w:t>
      </w:r>
      <w:proofErr w:type="spellEnd"/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20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tr</w:t>
      </w:r>
      <w:r>
        <w:rPr>
          <w:spacing w:val="-1"/>
        </w:rPr>
        <w:t>u</w:t>
      </w:r>
      <w:r>
        <w:t>cţii</w:t>
      </w:r>
      <w:proofErr w:type="spellEnd"/>
      <w:r>
        <w:t xml:space="preserve">, </w:t>
      </w:r>
      <w:r>
        <w:rPr>
          <w:spacing w:val="17"/>
        </w:rP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t>rmitate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>cu</w:t>
      </w:r>
    </w:p>
    <w:p w:rsidR="00674A20" w:rsidRDefault="00674A20" w:rsidP="00674A20">
      <w:pPr>
        <w:kinsoku w:val="0"/>
        <w:overflowPunct w:val="0"/>
        <w:spacing w:line="170" w:lineRule="exact"/>
        <w:ind w:left="106" w:right="1210"/>
        <w:jc w:val="both"/>
        <w:rPr>
          <w:rFonts w:ascii="Arial" w:hAnsi="Arial" w:cs="Arial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r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4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>eri</w:t>
      </w:r>
      <w:r>
        <w:rPr>
          <w:rFonts w:ascii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hAnsi="Arial" w:cs="Arial"/>
          <w:b/>
          <w:bCs/>
          <w:sz w:val="15"/>
          <w:szCs w:val="15"/>
        </w:rPr>
        <w:t>e</w:t>
      </w:r>
      <w:proofErr w:type="spellEnd"/>
      <w:proofErr w:type="gramEnd"/>
      <w:r>
        <w:rPr>
          <w:rFonts w:ascii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r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.3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n</w:t>
      </w:r>
      <w:proofErr w:type="spellEnd"/>
      <w:r>
        <w:rPr>
          <w:rFonts w:ascii="Arial" w:hAnsi="Arial" w:cs="Arial"/>
          <w:b/>
          <w:bCs/>
          <w:sz w:val="15"/>
          <w:szCs w:val="15"/>
        </w:rPr>
        <w:t>.</w:t>
      </w:r>
      <w:r>
        <w:rPr>
          <w:rFonts w:ascii="Arial" w:hAnsi="Arial" w:cs="Arial"/>
          <w:b/>
          <w:bCs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)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Le</w:t>
      </w:r>
      <w:r>
        <w:rPr>
          <w:rFonts w:ascii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hAnsi="Arial" w:cs="Arial"/>
          <w:b/>
          <w:bCs/>
          <w:sz w:val="15"/>
          <w:szCs w:val="15"/>
        </w:rPr>
        <w:t>e</w:t>
      </w:r>
      <w:proofErr w:type="spellEnd"/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r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hAnsi="Arial" w:cs="Arial"/>
          <w:b/>
          <w:bCs/>
          <w:sz w:val="15"/>
          <w:szCs w:val="15"/>
        </w:rPr>
        <w:t>d</w:t>
      </w:r>
      <w:proofErr w:type="spellEnd"/>
      <w:r>
        <w:rPr>
          <w:rFonts w:ascii="Arial" w:hAnsi="Arial" w:cs="Arial"/>
          <w:b/>
          <w:bCs/>
          <w:sz w:val="15"/>
          <w:szCs w:val="15"/>
        </w:rPr>
        <w:t>:</w:t>
      </w:r>
    </w:p>
    <w:p w:rsidR="00674A20" w:rsidRDefault="00674A20" w:rsidP="00674A20">
      <w:pPr>
        <w:kinsoku w:val="0"/>
        <w:overflowPunct w:val="0"/>
        <w:ind w:left="784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w w:val="105"/>
          <w:sz w:val="15"/>
          <w:szCs w:val="15"/>
        </w:rPr>
        <w:t>D</w:t>
      </w:r>
      <w:r>
        <w:rPr>
          <w:rFonts w:ascii="Arial" w:hAnsi="Arial" w:cs="Arial"/>
          <w:spacing w:val="13"/>
          <w:w w:val="10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5"/>
          <w:sz w:val="15"/>
          <w:szCs w:val="15"/>
        </w:rPr>
        <w:t>1.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1</w:t>
      </w:r>
      <w:r>
        <w:rPr>
          <w:rFonts w:ascii="Arial" w:hAnsi="Arial" w:cs="Arial"/>
          <w:b/>
          <w:bCs/>
          <w:w w:val="105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spacing w:val="-15"/>
          <w:w w:val="10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Lu</w:t>
      </w:r>
      <w:r>
        <w:rPr>
          <w:rFonts w:ascii="Arial" w:hAnsi="Arial" w:cs="Arial"/>
          <w:b/>
          <w:bCs/>
          <w:w w:val="105"/>
          <w:sz w:val="15"/>
          <w:szCs w:val="15"/>
        </w:rPr>
        <w:t>cr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ă</w:t>
      </w:r>
      <w:r>
        <w:rPr>
          <w:rFonts w:ascii="Arial" w:hAnsi="Arial" w:cs="Arial"/>
          <w:b/>
          <w:bCs/>
          <w:w w:val="105"/>
          <w:sz w:val="15"/>
          <w:szCs w:val="15"/>
        </w:rPr>
        <w:t>ri</w:t>
      </w:r>
      <w:proofErr w:type="spellEnd"/>
      <w:r>
        <w:rPr>
          <w:rFonts w:ascii="Arial" w:hAnsi="Arial" w:cs="Arial"/>
          <w:b/>
          <w:bCs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5"/>
          <w:sz w:val="15"/>
          <w:szCs w:val="15"/>
        </w:rPr>
        <w:t>de</w:t>
      </w:r>
      <w:r>
        <w:rPr>
          <w:rFonts w:ascii="Arial" w:hAnsi="Arial" w:cs="Arial"/>
          <w:b/>
          <w:bCs/>
          <w:spacing w:val="-15"/>
          <w:w w:val="10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co</w:t>
      </w:r>
      <w:r>
        <w:rPr>
          <w:rFonts w:ascii="Arial" w:hAnsi="Arial" w:cs="Arial"/>
          <w:b/>
          <w:bCs/>
          <w:w w:val="105"/>
          <w:sz w:val="15"/>
          <w:szCs w:val="15"/>
        </w:rPr>
        <w:t>n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s</w:t>
      </w:r>
      <w:r>
        <w:rPr>
          <w:rFonts w:ascii="Arial" w:hAnsi="Arial" w:cs="Arial"/>
          <w:b/>
          <w:bCs/>
          <w:spacing w:val="1"/>
          <w:w w:val="105"/>
          <w:sz w:val="15"/>
          <w:szCs w:val="15"/>
        </w:rPr>
        <w:t>t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r</w:t>
      </w:r>
      <w:r>
        <w:rPr>
          <w:rFonts w:ascii="Arial" w:hAnsi="Arial" w:cs="Arial"/>
          <w:b/>
          <w:bCs/>
          <w:w w:val="105"/>
          <w:sz w:val="15"/>
          <w:szCs w:val="15"/>
        </w:rPr>
        <w:t>u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i</w:t>
      </w:r>
      <w:r>
        <w:rPr>
          <w:rFonts w:ascii="Arial" w:hAnsi="Arial" w:cs="Arial"/>
          <w:b/>
          <w:bCs/>
          <w:w w:val="105"/>
          <w:sz w:val="15"/>
          <w:szCs w:val="15"/>
        </w:rPr>
        <w:t>re</w:t>
      </w:r>
      <w:proofErr w:type="spellEnd"/>
    </w:p>
    <w:p w:rsidR="00674A20" w:rsidRDefault="00674A20" w:rsidP="00674A20">
      <w:pPr>
        <w:kinsoku w:val="0"/>
        <w:overflowPunct w:val="0"/>
        <w:spacing w:before="1"/>
        <w:ind w:left="784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w w:val="105"/>
          <w:sz w:val="15"/>
          <w:szCs w:val="15"/>
        </w:rPr>
        <w:t>D</w:t>
      </w:r>
      <w:r>
        <w:rPr>
          <w:rFonts w:ascii="Arial" w:hAnsi="Arial" w:cs="Arial"/>
          <w:spacing w:val="12"/>
          <w:w w:val="10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5"/>
          <w:sz w:val="15"/>
          <w:szCs w:val="15"/>
        </w:rPr>
        <w:t>1.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2</w:t>
      </w:r>
      <w:r>
        <w:rPr>
          <w:rFonts w:ascii="Arial" w:hAnsi="Arial" w:cs="Arial"/>
          <w:b/>
          <w:bCs/>
          <w:w w:val="105"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spacing w:val="-16"/>
          <w:w w:val="10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Lu</w:t>
      </w:r>
      <w:r>
        <w:rPr>
          <w:rFonts w:ascii="Arial" w:hAnsi="Arial" w:cs="Arial"/>
          <w:b/>
          <w:bCs/>
          <w:w w:val="105"/>
          <w:sz w:val="15"/>
          <w:szCs w:val="15"/>
        </w:rPr>
        <w:t>cr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ă</w:t>
      </w:r>
      <w:r>
        <w:rPr>
          <w:rFonts w:ascii="Arial" w:hAnsi="Arial" w:cs="Arial"/>
          <w:b/>
          <w:bCs/>
          <w:w w:val="105"/>
          <w:sz w:val="15"/>
          <w:szCs w:val="15"/>
        </w:rPr>
        <w:t>ri</w:t>
      </w:r>
      <w:proofErr w:type="spellEnd"/>
      <w:r>
        <w:rPr>
          <w:rFonts w:ascii="Arial" w:hAnsi="Arial" w:cs="Arial"/>
          <w:b/>
          <w:bCs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5"/>
          <w:sz w:val="15"/>
          <w:szCs w:val="15"/>
        </w:rPr>
        <w:t>de</w:t>
      </w:r>
      <w:r>
        <w:rPr>
          <w:rFonts w:ascii="Arial" w:hAnsi="Arial" w:cs="Arial"/>
          <w:b/>
          <w:bCs/>
          <w:spacing w:val="-16"/>
          <w:w w:val="105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de</w:t>
      </w:r>
      <w:r>
        <w:rPr>
          <w:rFonts w:ascii="Arial" w:hAnsi="Arial" w:cs="Arial"/>
          <w:b/>
          <w:bCs/>
          <w:w w:val="105"/>
          <w:sz w:val="15"/>
          <w:szCs w:val="15"/>
        </w:rPr>
        <w:t>sfii</w:t>
      </w:r>
      <w:r>
        <w:rPr>
          <w:rFonts w:ascii="Arial" w:hAnsi="Arial" w:cs="Arial"/>
          <w:b/>
          <w:bCs/>
          <w:spacing w:val="-2"/>
          <w:w w:val="105"/>
          <w:sz w:val="15"/>
          <w:szCs w:val="15"/>
        </w:rPr>
        <w:t>n</w:t>
      </w:r>
      <w:r>
        <w:rPr>
          <w:rFonts w:ascii="Arial" w:hAnsi="Arial" w:cs="Arial"/>
          <w:b/>
          <w:bCs/>
          <w:w w:val="105"/>
          <w:sz w:val="15"/>
          <w:szCs w:val="15"/>
        </w:rPr>
        <w:t>ţare</w:t>
      </w:r>
      <w:proofErr w:type="spellEnd"/>
    </w:p>
    <w:p w:rsidR="00674A20" w:rsidRDefault="00674A20" w:rsidP="00674A20">
      <w:pPr>
        <w:pStyle w:val="BodyText"/>
        <w:kinsoku w:val="0"/>
        <w:overflowPunct w:val="0"/>
        <w:spacing w:before="1"/>
        <w:ind w:firstLine="678"/>
        <w:jc w:val="both"/>
      </w:pP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15"/>
        </w:rPr>
        <w:t xml:space="preserve"> </w:t>
      </w:r>
      <w:proofErr w:type="spellStart"/>
      <w:r>
        <w:t>lucrări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t>st</w:t>
      </w:r>
      <w:r>
        <w:rPr>
          <w:spacing w:val="1"/>
        </w:rPr>
        <w:t>r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e</w:t>
      </w:r>
      <w:r>
        <w:t>con</w:t>
      </w:r>
      <w:r>
        <w:rPr>
          <w:spacing w:val="-1"/>
        </w:rPr>
        <w:t>s</w:t>
      </w:r>
      <w:r>
        <w:t>truire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nso</w:t>
      </w:r>
      <w:r>
        <w:rPr>
          <w:spacing w:val="-2"/>
        </w:rPr>
        <w:t>l</w:t>
      </w:r>
      <w:r>
        <w:t>ida</w:t>
      </w:r>
      <w:r>
        <w:rPr>
          <w:spacing w:val="-1"/>
        </w:rPr>
        <w:t>r</w:t>
      </w:r>
      <w:r>
        <w:t>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dificare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e</w:t>
      </w:r>
      <w:r>
        <w:rPr>
          <w:spacing w:val="-2"/>
        </w:rPr>
        <w:t>x</w:t>
      </w:r>
      <w:r>
        <w:t>ti</w:t>
      </w:r>
      <w:r>
        <w:rPr>
          <w:spacing w:val="1"/>
        </w:rPr>
        <w:t>n</w:t>
      </w:r>
      <w:r>
        <w:rPr>
          <w:spacing w:val="-1"/>
        </w:rPr>
        <w:t>d</w:t>
      </w:r>
      <w:r>
        <w:t>ere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re</w:t>
      </w:r>
      <w:r>
        <w:rPr>
          <w:spacing w:val="-1"/>
        </w:rPr>
        <w:t>a</w:t>
      </w:r>
      <w:r>
        <w:t>bil</w:t>
      </w:r>
      <w:r>
        <w:rPr>
          <w:spacing w:val="1"/>
        </w:rPr>
        <w:t>i</w:t>
      </w:r>
      <w: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schi</w:t>
      </w:r>
      <w:r>
        <w:rPr>
          <w:spacing w:val="-1"/>
        </w:rPr>
        <w:t>m</w:t>
      </w:r>
      <w:r>
        <w:t>bare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</w:t>
      </w:r>
      <w:r>
        <w:t>estin</w:t>
      </w:r>
      <w:r>
        <w:rPr>
          <w:spacing w:val="-1"/>
        </w:rPr>
        <w:t>a</w:t>
      </w:r>
      <w:r>
        <w:t>ţie</w:t>
      </w:r>
      <w:proofErr w:type="spellEnd"/>
      <w:r>
        <w:rPr>
          <w:spacing w:val="16"/>
        </w:rPr>
        <w:t xml:space="preserve"> </w:t>
      </w:r>
      <w:proofErr w:type="spellStart"/>
      <w:r>
        <w:t>sau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rep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a </w:t>
      </w:r>
      <w:proofErr w:type="spellStart"/>
      <w:r>
        <w:t>c</w:t>
      </w:r>
      <w:r>
        <w:rPr>
          <w:spacing w:val="-1"/>
        </w:rPr>
        <w:t>o</w:t>
      </w:r>
      <w:r>
        <w:t>nstr</w:t>
      </w:r>
      <w:r>
        <w:rPr>
          <w:spacing w:val="-1"/>
        </w:rPr>
        <w:t>u</w:t>
      </w:r>
      <w:r>
        <w:t>cţiilor</w:t>
      </w:r>
      <w:proofErr w:type="spellEnd"/>
      <w: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ce</w:t>
      </w:r>
      <w:proofErr w:type="spellEnd"/>
      <w:r>
        <w:t xml:space="preserve"> </w:t>
      </w:r>
      <w:proofErr w:type="spellStart"/>
      <w:r>
        <w:t>fel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stalaţiil</w:t>
      </w:r>
      <w:r>
        <w:rPr>
          <w:spacing w:val="-1"/>
        </w:rPr>
        <w:t>o</w:t>
      </w:r>
      <w:r>
        <w:t>r</w:t>
      </w:r>
      <w:proofErr w:type="spellEnd"/>
      <w:r>
        <w:t xml:space="preserve"> </w:t>
      </w:r>
      <w:proofErr w:type="spellStart"/>
      <w:r>
        <w:t>af</w:t>
      </w:r>
      <w:r>
        <w:rPr>
          <w:spacing w:val="-1"/>
        </w:rPr>
        <w:t>e</w:t>
      </w:r>
      <w:r>
        <w:t>rente</w:t>
      </w:r>
      <w:proofErr w:type="spellEnd"/>
      <w:r>
        <w:rPr>
          <w:spacing w:val="33"/>
        </w:rPr>
        <w:t xml:space="preserve"> </w:t>
      </w:r>
      <w:proofErr w:type="spellStart"/>
      <w:r>
        <w:t>ac</w:t>
      </w:r>
      <w:r>
        <w:rPr>
          <w:spacing w:val="-1"/>
        </w:rPr>
        <w:t>e</w:t>
      </w:r>
      <w:r>
        <w:t>sto</w:t>
      </w:r>
      <w:r>
        <w:rPr>
          <w:spacing w:val="-1"/>
        </w:rPr>
        <w:t>r</w:t>
      </w:r>
      <w:r>
        <w:t>a</w:t>
      </w:r>
      <w:proofErr w:type="spellEnd"/>
      <w:r>
        <w:t>,</w:t>
      </w:r>
      <w:r>
        <w:rPr>
          <w:spacing w:val="34"/>
        </w:rPr>
        <w:t xml:space="preserve"> </w:t>
      </w:r>
      <w:r>
        <w:t>cu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x</w:t>
      </w:r>
      <w:r>
        <w:t>ce</w:t>
      </w:r>
      <w:r>
        <w:rPr>
          <w:spacing w:val="-1"/>
        </w:rPr>
        <w:t>p</w:t>
      </w:r>
      <w:r>
        <w:rPr>
          <w:spacing w:val="1"/>
        </w:rPr>
        <w:t>ţ</w:t>
      </w:r>
      <w:r>
        <w:t>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</w:t>
      </w:r>
      <w:r>
        <w:t>el</w:t>
      </w:r>
      <w:r>
        <w:rPr>
          <w:spacing w:val="-1"/>
        </w:rPr>
        <w:t>o</w:t>
      </w:r>
      <w:r>
        <w:t>r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evă</w:t>
      </w:r>
      <w:r>
        <w:t>zute</w:t>
      </w:r>
      <w:proofErr w:type="spellEnd"/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art.</w:t>
      </w:r>
      <w:r>
        <w:rPr>
          <w:spacing w:val="-1"/>
        </w:rPr>
        <w:t>1</w:t>
      </w:r>
      <w:r>
        <w:t>2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 xml:space="preserve">n </w:t>
      </w:r>
      <w:proofErr w:type="spellStart"/>
      <w:r>
        <w:t>L</w:t>
      </w:r>
      <w:r>
        <w:rPr>
          <w:spacing w:val="-1"/>
        </w:rPr>
        <w:t>e</w:t>
      </w:r>
      <w:r>
        <w:t>gea</w:t>
      </w:r>
      <w:proofErr w:type="spellEnd"/>
      <w:r>
        <w:rPr>
          <w:spacing w:val="-2"/>
        </w:rPr>
        <w:t xml:space="preserve"> </w:t>
      </w:r>
      <w:r>
        <w:t>nr.</w:t>
      </w:r>
      <w:r>
        <w:rPr>
          <w:spacing w:val="-1"/>
        </w:rPr>
        <w:t>5</w:t>
      </w:r>
      <w:r>
        <w:t>0/</w:t>
      </w:r>
      <w:r>
        <w:rPr>
          <w:spacing w:val="-1"/>
        </w:rPr>
        <w:t>1</w:t>
      </w:r>
      <w:r>
        <w:t>9</w:t>
      </w:r>
      <w:r>
        <w:rPr>
          <w:spacing w:val="1"/>
        </w:rPr>
        <w:t>9</w:t>
      </w:r>
      <w:r>
        <w:rPr>
          <w:spacing w:val="-1"/>
        </w:rPr>
        <w:t>1</w:t>
      </w:r>
      <w:r>
        <w:t>;</w:t>
      </w:r>
    </w:p>
    <w:p w:rsidR="00674A20" w:rsidRDefault="00674A20" w:rsidP="00674A20">
      <w:pPr>
        <w:pStyle w:val="BodyText"/>
        <w:kinsoku w:val="0"/>
        <w:overflowPunct w:val="0"/>
        <w:spacing w:line="241" w:lineRule="auto"/>
        <w:ind w:firstLine="678"/>
        <w:jc w:val="both"/>
      </w:pPr>
      <w:r>
        <w:t>D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)</w:t>
      </w:r>
      <w:r>
        <w:rPr>
          <w:spacing w:val="41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u</w:t>
      </w:r>
      <w:r>
        <w:t>c</w:t>
      </w:r>
      <w:r>
        <w:rPr>
          <w:spacing w:val="1"/>
        </w:rPr>
        <w:t>r</w:t>
      </w:r>
      <w:r>
        <w:rPr>
          <w:spacing w:val="-2"/>
        </w:rPr>
        <w:t>ă</w:t>
      </w:r>
      <w:r>
        <w:rPr>
          <w:spacing w:val="1"/>
        </w:rPr>
        <w:t>r</w:t>
      </w:r>
      <w:r>
        <w:t>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nstru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rec</w:t>
      </w:r>
      <w:r>
        <w:rPr>
          <w:spacing w:val="-1"/>
        </w:rPr>
        <w:t>on</w:t>
      </w:r>
      <w:r>
        <w:t>stru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proofErr w:type="gramStart"/>
      <w:r>
        <w:t xml:space="preserve">,  </w:t>
      </w:r>
      <w:proofErr w:type="spellStart"/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proofErr w:type="spellEnd"/>
      <w:proofErr w:type="gramEnd"/>
      <w:r>
        <w:rPr>
          <w:spacing w:val="-1"/>
        </w:rPr>
        <w:t>,</w:t>
      </w:r>
      <w:r>
        <w:rPr>
          <w:spacing w:val="-1"/>
          <w:w w:val="99"/>
        </w:rPr>
        <w:t xml:space="preserve"> </w:t>
      </w:r>
      <w:proofErr w:type="spellStart"/>
      <w:r>
        <w:t>rep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co</w:t>
      </w:r>
      <w:r>
        <w:rPr>
          <w:spacing w:val="-1"/>
        </w:rPr>
        <w:t>ns</w:t>
      </w:r>
      <w:r>
        <w:t>olidare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prot</w:t>
      </w:r>
      <w:r>
        <w:rPr>
          <w:spacing w:val="-1"/>
        </w:rPr>
        <w:t>e</w:t>
      </w:r>
      <w:r>
        <w:t>j</w:t>
      </w:r>
      <w:r>
        <w:rPr>
          <w:spacing w:val="-1"/>
        </w:rPr>
        <w:t>a</w:t>
      </w:r>
      <w:r>
        <w:t>re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rest</w:t>
      </w:r>
      <w:r>
        <w:rPr>
          <w:spacing w:val="-1"/>
        </w:rPr>
        <w:t>au</w:t>
      </w:r>
      <w:r>
        <w:t>rare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</w:t>
      </w:r>
      <w:r>
        <w:t>ns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are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prec</w:t>
      </w:r>
      <w:r>
        <w:rPr>
          <w:spacing w:val="-1"/>
        </w:rPr>
        <w:t>u</w:t>
      </w:r>
      <w:r>
        <w:t>m</w:t>
      </w:r>
      <w:proofErr w:type="spellEnd"/>
      <w:r>
        <w:rPr>
          <w:spacing w:val="36"/>
        </w:rPr>
        <w:t xml:space="preserve"> </w:t>
      </w:r>
      <w:proofErr w:type="spellStart"/>
      <w:r>
        <w:t>şi</w:t>
      </w:r>
      <w:proofErr w:type="spellEnd"/>
      <w:r>
        <w:rPr>
          <w:spacing w:val="34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ice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t</w:t>
      </w:r>
      <w:r>
        <w:t>e</w:t>
      </w:r>
      <w:proofErr w:type="spellEnd"/>
      <w:r>
        <w:rPr>
          <w:spacing w:val="36"/>
        </w:rPr>
        <w:t xml:space="preserve"> </w:t>
      </w:r>
      <w:proofErr w:type="spellStart"/>
      <w:r>
        <w:t>lu</w:t>
      </w:r>
      <w:r>
        <w:rPr>
          <w:spacing w:val="-1"/>
        </w:rPr>
        <w:t>c</w:t>
      </w:r>
      <w:r>
        <w:t>ră</w:t>
      </w:r>
      <w:r>
        <w:rPr>
          <w:spacing w:val="-1"/>
        </w:rPr>
        <w:t>r</w:t>
      </w:r>
      <w:r>
        <w:rPr>
          <w:spacing w:val="1"/>
        </w:rPr>
        <w:t>i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in</w:t>
      </w:r>
      <w:r>
        <w:rPr>
          <w:spacing w:val="-1"/>
        </w:rPr>
        <w:t>d</w:t>
      </w:r>
      <w:r>
        <w:t>if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v</w:t>
      </w:r>
      <w:r>
        <w:t>alo</w:t>
      </w:r>
      <w:r>
        <w:rPr>
          <w:spacing w:val="-1"/>
        </w:rPr>
        <w:t>a</w:t>
      </w:r>
      <w:r>
        <w:t>rea</w:t>
      </w:r>
      <w:proofErr w:type="spellEnd"/>
      <w:r>
        <w:rPr>
          <w:spacing w:val="37"/>
        </w:rPr>
        <w:t xml:space="preserve"> </w:t>
      </w:r>
      <w:proofErr w:type="spellStart"/>
      <w:r>
        <w:t>l</w:t>
      </w:r>
      <w:r>
        <w:rPr>
          <w:spacing w:val="-1"/>
        </w:rPr>
        <w:t>o</w:t>
      </w:r>
      <w:r>
        <w:rPr>
          <w:spacing w:val="1"/>
        </w:rPr>
        <w:t>r</w:t>
      </w:r>
      <w:proofErr w:type="spellEnd"/>
      <w:r>
        <w:t>,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proofErr w:type="spellStart"/>
      <w:r>
        <w:t>ur</w:t>
      </w:r>
      <w:r>
        <w:rPr>
          <w:spacing w:val="-1"/>
        </w:rPr>
        <w:t>m</w:t>
      </w:r>
      <w:r>
        <w:t>ează</w:t>
      </w:r>
      <w:proofErr w:type="spellEnd"/>
      <w:r>
        <w:rPr>
          <w:spacing w:val="39"/>
        </w:rPr>
        <w:t xml:space="preserve"> </w:t>
      </w:r>
      <w:proofErr w:type="spellStart"/>
      <w:r>
        <w:t>să</w:t>
      </w:r>
      <w:proofErr w:type="spellEnd"/>
      <w:r>
        <w:rPr>
          <w:spacing w:val="39"/>
        </w:rPr>
        <w:t xml:space="preserve"> </w:t>
      </w:r>
      <w:r>
        <w:t>fie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e</w:t>
      </w:r>
      <w:r>
        <w:t>fect</w:t>
      </w:r>
      <w:r>
        <w:rPr>
          <w:spacing w:val="-1"/>
        </w:rPr>
        <w:t>u</w:t>
      </w:r>
      <w:r>
        <w:t>ate</w:t>
      </w:r>
      <w:proofErr w:type="spellEnd"/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t>stru</w:t>
      </w:r>
      <w:r>
        <w:rPr>
          <w:spacing w:val="-1"/>
        </w:rPr>
        <w:t>c</w:t>
      </w:r>
      <w:r>
        <w:rPr>
          <w:spacing w:val="1"/>
        </w:rPr>
        <w:t>ţ</w:t>
      </w:r>
      <w:r>
        <w:rPr>
          <w:spacing w:val="-1"/>
        </w:rPr>
        <w:t>i</w:t>
      </w:r>
      <w:r>
        <w:t>i</w:t>
      </w:r>
      <w:proofErr w:type="spellEnd"/>
      <w:r>
        <w:rPr>
          <w:spacing w:val="40"/>
        </w:rPr>
        <w:t xml:space="preserve"> </w:t>
      </w:r>
      <w:proofErr w:type="spellStart"/>
      <w:r>
        <w:t>r</w:t>
      </w:r>
      <w:r>
        <w:rPr>
          <w:spacing w:val="-1"/>
        </w:rPr>
        <w:t>ep</w:t>
      </w:r>
      <w:r>
        <w:rPr>
          <w:spacing w:val="1"/>
        </w:rPr>
        <w:t>r</w:t>
      </w:r>
      <w:r>
        <w:rPr>
          <w:spacing w:val="-1"/>
        </w:rPr>
        <w:t>e</w:t>
      </w:r>
      <w:r>
        <w:t>zen</w:t>
      </w:r>
      <w:r>
        <w:rPr>
          <w:spacing w:val="-1"/>
        </w:rPr>
        <w:t>t</w:t>
      </w:r>
      <w:r>
        <w:t>ând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or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bil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ot</w:t>
      </w:r>
      <w:r>
        <w:rPr>
          <w:spacing w:val="-1"/>
        </w:rPr>
        <w:t>r</w:t>
      </w:r>
      <w:r>
        <w:t>i</w:t>
      </w:r>
      <w:r>
        <w:rPr>
          <w:spacing w:val="-2"/>
        </w:rPr>
        <w:t>v</w:t>
      </w:r>
      <w:r>
        <w:t>it</w:t>
      </w:r>
      <w:proofErr w:type="spellEnd"/>
      <w:r>
        <w:rPr>
          <w:spacing w:val="-1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gi</w:t>
      </w:r>
      <w:r>
        <w:rPr>
          <w:spacing w:val="1"/>
        </w:rPr>
        <w:t>i</w:t>
      </w:r>
      <w:proofErr w:type="spellEnd"/>
      <w:r>
        <w:t>;</w:t>
      </w:r>
    </w:p>
    <w:p w:rsidR="00674A20" w:rsidRDefault="00674A20" w:rsidP="00674A20">
      <w:pPr>
        <w:pStyle w:val="BodyText"/>
        <w:kinsoku w:val="0"/>
        <w:overflowPunct w:val="0"/>
        <w:spacing w:before="2" w:line="172" w:lineRule="exact"/>
        <w:ind w:firstLine="678"/>
        <w:jc w:val="both"/>
      </w:pPr>
      <w:r>
        <w:t>D</w:t>
      </w:r>
      <w:r>
        <w:rPr>
          <w:spacing w:val="27"/>
        </w:rPr>
        <w:t xml:space="preserve"> </w:t>
      </w:r>
      <w:r>
        <w:t>c)</w:t>
      </w:r>
      <w:r>
        <w:rPr>
          <w:spacing w:val="30"/>
        </w:rPr>
        <w:t xml:space="preserve"> </w:t>
      </w:r>
      <w:proofErr w:type="spellStart"/>
      <w:r>
        <w:t>lu</w:t>
      </w:r>
      <w:r>
        <w:rPr>
          <w:spacing w:val="-1"/>
        </w:rPr>
        <w:t>c</w:t>
      </w:r>
      <w:r>
        <w:t>rări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nstru</w:t>
      </w:r>
      <w:r>
        <w:rPr>
          <w:spacing w:val="-1"/>
        </w:rPr>
        <w:t>i</w:t>
      </w:r>
      <w:r>
        <w:t>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e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ire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mo</w:t>
      </w:r>
      <w:r>
        <w:rPr>
          <w:spacing w:val="-1"/>
        </w:rPr>
        <w:t>d</w:t>
      </w:r>
      <w:r>
        <w:rPr>
          <w:spacing w:val="1"/>
        </w:rPr>
        <w:t>i</w:t>
      </w:r>
      <w:r>
        <w:t>fic</w:t>
      </w:r>
      <w:r>
        <w:rPr>
          <w:spacing w:val="-2"/>
        </w:rPr>
        <w:t>a</w:t>
      </w:r>
      <w:r>
        <w:t>r</w:t>
      </w:r>
      <w:r>
        <w:rPr>
          <w:spacing w:val="-1"/>
        </w:rPr>
        <w:t>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x</w:t>
      </w:r>
      <w:r>
        <w:t>ti</w:t>
      </w:r>
      <w:r>
        <w:rPr>
          <w:spacing w:val="-1"/>
        </w:rPr>
        <w:t>n</w:t>
      </w:r>
      <w:r>
        <w:t>dere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parare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mo</w:t>
      </w:r>
      <w:r>
        <w:rPr>
          <w:spacing w:val="-1"/>
        </w:rPr>
        <w:t>d</w:t>
      </w:r>
      <w:r>
        <w:t>ernizare</w:t>
      </w:r>
      <w:proofErr w:type="spellEnd"/>
      <w:r>
        <w:rPr>
          <w:spacing w:val="14"/>
        </w:rPr>
        <w:t xml:space="preserve"> </w:t>
      </w:r>
      <w:proofErr w:type="spellStart"/>
      <w:r>
        <w:t>şi</w:t>
      </w:r>
      <w:proofErr w:type="spellEnd"/>
      <w:r>
        <w:rPr>
          <w:spacing w:val="15"/>
        </w:rPr>
        <w:t xml:space="preserve"> </w:t>
      </w:r>
      <w:proofErr w:type="spellStart"/>
      <w:r>
        <w:t>rea</w:t>
      </w:r>
      <w:r>
        <w:rPr>
          <w:spacing w:val="-1"/>
        </w:rPr>
        <w:t>b</w:t>
      </w:r>
      <w:r>
        <w:t>ilit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1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v</w:t>
      </w:r>
      <w:r>
        <w:t>ind</w:t>
      </w:r>
      <w:proofErr w:type="spellEnd"/>
      <w:r>
        <w:rPr>
          <w:spacing w:val="13"/>
        </w:rPr>
        <w:t xml:space="preserve"> </w:t>
      </w:r>
      <w:proofErr w:type="spellStart"/>
      <w:r>
        <w:t>căile</w:t>
      </w:r>
      <w:proofErr w:type="spellEnd"/>
      <w:r>
        <w:rPr>
          <w:spacing w:val="15"/>
        </w:rPr>
        <w:t xml:space="preserve"> </w:t>
      </w:r>
      <w:r>
        <w:t>de</w:t>
      </w:r>
    </w:p>
    <w:p w:rsidR="00674A20" w:rsidRDefault="00674A20" w:rsidP="00674A20">
      <w:pPr>
        <w:pStyle w:val="BodyText"/>
        <w:kinsoku w:val="0"/>
        <w:overflowPunct w:val="0"/>
        <w:spacing w:before="2" w:line="172" w:lineRule="exact"/>
        <w:jc w:val="both"/>
      </w:pPr>
      <w:proofErr w:type="spellStart"/>
      <w:proofErr w:type="gramStart"/>
      <w:r>
        <w:t>co</w:t>
      </w:r>
      <w:r>
        <w:rPr>
          <w:spacing w:val="-1"/>
        </w:rPr>
        <w:t>m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ţie</w:t>
      </w:r>
      <w:proofErr w:type="spellEnd"/>
      <w:proofErr w:type="gramEnd"/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orice</w:t>
      </w:r>
      <w:proofErr w:type="spellEnd"/>
      <w:r>
        <w:rPr>
          <w:spacing w:val="9"/>
        </w:rPr>
        <w:t xml:space="preserve"> </w:t>
      </w:r>
      <w:proofErr w:type="spellStart"/>
      <w:r>
        <w:t>fel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</w:t>
      </w:r>
      <w:r>
        <w:t>ru</w:t>
      </w:r>
      <w:r>
        <w:rPr>
          <w:spacing w:val="-1"/>
        </w:rPr>
        <w:t>m</w:t>
      </w:r>
      <w:r>
        <w:t>u</w:t>
      </w:r>
      <w:r>
        <w:rPr>
          <w:spacing w:val="-1"/>
        </w:rPr>
        <w:t>ri</w:t>
      </w:r>
      <w:r>
        <w:rPr>
          <w:spacing w:val="1"/>
        </w:rPr>
        <w:t>l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t>foresti</w:t>
      </w:r>
      <w:r>
        <w:rPr>
          <w:spacing w:val="-1"/>
        </w:rPr>
        <w:t>e</w:t>
      </w:r>
      <w:r>
        <w:t>re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lu</w:t>
      </w:r>
      <w:r>
        <w:rPr>
          <w:spacing w:val="-1"/>
        </w:rPr>
        <w:t>cr</w:t>
      </w:r>
      <w:r>
        <w:t>ările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rt</w:t>
      </w:r>
      <w:r>
        <w:rPr>
          <w:spacing w:val="-1"/>
        </w:rPr>
        <w:t>ă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re</w:t>
      </w:r>
      <w:r>
        <w:rPr>
          <w:spacing w:val="1"/>
        </w:rPr>
        <w:t>ţ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l</w:t>
      </w:r>
      <w:r>
        <w:t>e</w:t>
      </w:r>
      <w:proofErr w:type="spellEnd"/>
      <w:r>
        <w:rPr>
          <w:spacing w:val="36"/>
        </w:rPr>
        <w:t xml:space="preserve"> </w:t>
      </w:r>
      <w:proofErr w:type="spellStart"/>
      <w:r>
        <w:t>şi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</w:t>
      </w:r>
      <w:r>
        <w:t>ot</w:t>
      </w:r>
      <w:r>
        <w:rPr>
          <w:spacing w:val="-1"/>
        </w:rPr>
        <w:t>ă</w:t>
      </w:r>
      <w:r>
        <w:rPr>
          <w:spacing w:val="1"/>
        </w:rPr>
        <w:t>r</w:t>
      </w:r>
      <w:r>
        <w:t>ile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t</w:t>
      </w:r>
      <w:r>
        <w:t>eh</w:t>
      </w:r>
      <w:r>
        <w:rPr>
          <w:spacing w:val="-1"/>
        </w:rPr>
        <w:t>n</w:t>
      </w:r>
      <w:r>
        <w:t>ic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e</w:t>
      </w:r>
      <w:r>
        <w:t>dili</w:t>
      </w:r>
      <w:r>
        <w:rPr>
          <w:spacing w:val="-1"/>
        </w:rPr>
        <w:t>t</w:t>
      </w:r>
      <w:r>
        <w:t>are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u</w:t>
      </w:r>
      <w:r>
        <w:t>c</w:t>
      </w:r>
      <w:r>
        <w:rPr>
          <w:spacing w:val="1"/>
        </w:rPr>
        <w:t>r</w:t>
      </w:r>
      <w:r>
        <w:rPr>
          <w:spacing w:val="-2"/>
        </w:rPr>
        <w:t>ă</w:t>
      </w:r>
      <w:r>
        <w:rPr>
          <w:spacing w:val="1"/>
        </w:rPr>
        <w:t>r</w:t>
      </w:r>
      <w:r>
        <w:t>ile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h</w:t>
      </w:r>
      <w:r>
        <w:t>idrot</w:t>
      </w:r>
      <w:r>
        <w:rPr>
          <w:spacing w:val="-1"/>
        </w:rPr>
        <w:t>e</w:t>
      </w:r>
      <w:r>
        <w:t>hnic</w:t>
      </w:r>
      <w:r>
        <w:rPr>
          <w:spacing w:val="-1"/>
        </w:rPr>
        <w:t>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ajări</w:t>
      </w:r>
      <w:r>
        <w:rPr>
          <w:spacing w:val="1"/>
        </w:rPr>
        <w:t>l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t>lbii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2"/>
        </w:rPr>
        <w:t>u</w:t>
      </w:r>
      <w:r>
        <w:t>c</w:t>
      </w:r>
      <w:r>
        <w:rPr>
          <w:spacing w:val="1"/>
        </w:rPr>
        <w:t>r</w:t>
      </w:r>
      <w:r>
        <w:rPr>
          <w:spacing w:val="-2"/>
        </w:rPr>
        <w:t>ă</w:t>
      </w:r>
      <w:r>
        <w:rPr>
          <w:spacing w:val="1"/>
        </w:rPr>
        <w:t>r</w:t>
      </w:r>
      <w:r>
        <w:t>ile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î</w:t>
      </w:r>
      <w:r>
        <w:t>mb</w:t>
      </w:r>
      <w:r>
        <w:rPr>
          <w:spacing w:val="-1"/>
        </w:rPr>
        <w:t>u</w:t>
      </w:r>
      <w:r>
        <w:t>n</w:t>
      </w:r>
      <w:r>
        <w:rPr>
          <w:spacing w:val="-1"/>
        </w:rPr>
        <w:t>ă</w:t>
      </w:r>
      <w:r>
        <w:t>tă</w:t>
      </w:r>
      <w:r>
        <w:rPr>
          <w:spacing w:val="1"/>
        </w:rPr>
        <w:t>ţ</w:t>
      </w:r>
      <w:r>
        <w:t>iri</w:t>
      </w:r>
      <w:proofErr w:type="spellEnd"/>
      <w:r>
        <w:rPr>
          <w:spacing w:val="9"/>
        </w:rPr>
        <w:t xml:space="preserve"> </w:t>
      </w:r>
      <w:proofErr w:type="spellStart"/>
      <w:r>
        <w:t>f</w:t>
      </w:r>
      <w:r>
        <w:rPr>
          <w:spacing w:val="-1"/>
        </w:rPr>
        <w:t>u</w:t>
      </w:r>
      <w:r>
        <w:t>nc</w:t>
      </w:r>
      <w:r>
        <w:rPr>
          <w:spacing w:val="-1"/>
        </w:rPr>
        <w:t>i</w:t>
      </w:r>
      <w:r>
        <w:t>are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lu</w:t>
      </w:r>
      <w:r>
        <w:rPr>
          <w:spacing w:val="-1"/>
        </w:rPr>
        <w:t>c</w:t>
      </w:r>
      <w:r>
        <w:t>răr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proofErr w:type="spellEnd"/>
    </w:p>
    <w:p w:rsidR="00674A20" w:rsidRDefault="00674A20" w:rsidP="00674A20">
      <w:pPr>
        <w:pStyle w:val="BodyText"/>
        <w:kinsoku w:val="0"/>
        <w:overflowPunct w:val="0"/>
        <w:spacing w:line="171" w:lineRule="exact"/>
        <w:jc w:val="both"/>
      </w:pPr>
      <w:proofErr w:type="gramStart"/>
      <w:r>
        <w:t>de</w:t>
      </w:r>
      <w:proofErr w:type="gramEnd"/>
      <w:r>
        <w:rPr>
          <w:spacing w:val="5"/>
        </w:rPr>
        <w:t xml:space="preserve"> </w:t>
      </w:r>
      <w:proofErr w:type="spellStart"/>
      <w:r>
        <w:t>ins</w:t>
      </w:r>
      <w:r>
        <w:rPr>
          <w:spacing w:val="-1"/>
        </w:rPr>
        <w:t>t</w:t>
      </w:r>
      <w:r>
        <w:t>alaţii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</w:t>
      </w:r>
      <w:r>
        <w:t>nfras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ct</w:t>
      </w:r>
      <w:r>
        <w:rPr>
          <w:spacing w:val="-1"/>
        </w:rPr>
        <w:t>u</w:t>
      </w:r>
      <w:r>
        <w:t>ră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lu</w:t>
      </w:r>
      <w:r>
        <w:rPr>
          <w:spacing w:val="-1"/>
        </w:rPr>
        <w:t>c</w:t>
      </w:r>
      <w:r>
        <w:t>rările</w:t>
      </w:r>
      <w:proofErr w:type="spellEnd"/>
      <w:r>
        <w:rPr>
          <w:spacing w:val="5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ntru</w:t>
      </w:r>
      <w:proofErr w:type="spellEnd"/>
      <w:r>
        <w:rPr>
          <w:spacing w:val="6"/>
        </w:rPr>
        <w:t xml:space="preserve"> </w:t>
      </w:r>
      <w:proofErr w:type="spellStart"/>
      <w:r>
        <w:t>n</w:t>
      </w:r>
      <w:r>
        <w:rPr>
          <w:spacing w:val="-1"/>
        </w:rPr>
        <w:t>o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ca</w:t>
      </w:r>
      <w:r>
        <w:rPr>
          <w:spacing w:val="-1"/>
        </w:rPr>
        <w:t>p</w:t>
      </w:r>
      <w:r>
        <w:t>acit</w:t>
      </w:r>
      <w:r>
        <w:rPr>
          <w:spacing w:val="-1"/>
        </w:rPr>
        <w:t>ă</w:t>
      </w:r>
      <w:r>
        <w:t>ţi</w:t>
      </w:r>
      <w:proofErr w:type="spellEnd"/>
      <w:r>
        <w:rPr>
          <w:spacing w:val="6"/>
        </w:rPr>
        <w:t xml:space="preserve"> </w:t>
      </w:r>
      <w:r>
        <w:t>de</w:t>
      </w:r>
    </w:p>
    <w:p w:rsidR="00674A20" w:rsidRDefault="00674A20" w:rsidP="00674A20">
      <w:pPr>
        <w:pStyle w:val="BodyText"/>
        <w:kinsoku w:val="0"/>
        <w:overflowPunct w:val="0"/>
        <w:spacing w:line="241" w:lineRule="auto"/>
        <w:ind w:right="104" w:firstLine="676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D</w:t>
      </w:r>
      <w:r>
        <w:rPr>
          <w:spacing w:val="32"/>
        </w:rPr>
        <w:t xml:space="preserve"> </w:t>
      </w:r>
      <w:r>
        <w:t>e)</w:t>
      </w:r>
      <w:r>
        <w:rPr>
          <w:spacing w:val="35"/>
        </w:rPr>
        <w:t xml:space="preserve"> </w:t>
      </w:r>
      <w:proofErr w:type="spellStart"/>
      <w:r>
        <w:t>lucrări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je</w:t>
      </w:r>
      <w:proofErr w:type="spellEnd"/>
      <w:r>
        <w:rPr>
          <w:spacing w:val="33"/>
        </w:rPr>
        <w:t xml:space="preserve"> </w:t>
      </w:r>
      <w:proofErr w:type="spellStart"/>
      <w:r>
        <w:t>şi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2"/>
        </w:rPr>
        <w:t>x</w:t>
      </w:r>
      <w:r>
        <w:t>c</w:t>
      </w:r>
      <w:r>
        <w:rPr>
          <w:spacing w:val="1"/>
        </w:rPr>
        <w:t>a</w:t>
      </w:r>
      <w:r>
        <w:rPr>
          <w:spacing w:val="-1"/>
        </w:rPr>
        <w:t>v</w:t>
      </w:r>
      <w:r>
        <w:rPr>
          <w:spacing w:val="1"/>
        </w:rPr>
        <w:t>ă</w:t>
      </w:r>
      <w:r>
        <w:t>ri</w:t>
      </w:r>
      <w:proofErr w:type="spellEnd"/>
      <w:r>
        <w:rPr>
          <w:spacing w:val="33"/>
        </w:rPr>
        <w:t xml:space="preserve"> </w:t>
      </w:r>
      <w:proofErr w:type="spellStart"/>
      <w:r>
        <w:t>nec</w:t>
      </w:r>
      <w:r>
        <w:rPr>
          <w:spacing w:val="-1"/>
        </w:rPr>
        <w:t>e</w:t>
      </w:r>
      <w:r>
        <w:t>sare</w:t>
      </w:r>
      <w:proofErr w:type="spellEnd"/>
      <w:r>
        <w:rPr>
          <w:spacing w:val="34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ntru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fect</w:t>
      </w:r>
      <w:r>
        <w:rPr>
          <w:spacing w:val="-1"/>
        </w:rPr>
        <w:t>u</w:t>
      </w:r>
      <w:r>
        <w:t>area</w:t>
      </w:r>
      <w:proofErr w:type="spellEnd"/>
      <w:r>
        <w:rPr>
          <w:spacing w:val="18"/>
        </w:rPr>
        <w:t xml:space="preserve"> </w:t>
      </w:r>
      <w:proofErr w:type="spellStart"/>
      <w:r>
        <w:t>stu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i</w:t>
      </w:r>
      <w:r>
        <w:t>lor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</w:t>
      </w:r>
      <w:r>
        <w:t>eo</w:t>
      </w:r>
      <w:r>
        <w:rPr>
          <w:spacing w:val="-1"/>
        </w:rPr>
        <w:t>t</w:t>
      </w:r>
      <w:r>
        <w:t>eh</w:t>
      </w:r>
      <w:r>
        <w:rPr>
          <w:spacing w:val="-1"/>
        </w:rPr>
        <w:t>n</w:t>
      </w:r>
      <w:r>
        <w:rPr>
          <w:spacing w:val="1"/>
        </w:rPr>
        <w:t>i</w:t>
      </w:r>
      <w:r>
        <w:t>ce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ş</w:t>
      </w:r>
      <w:r>
        <w:t>i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prosp</w:t>
      </w:r>
      <w:r>
        <w:rPr>
          <w:spacing w:val="-1"/>
        </w:rPr>
        <w:t>ec</w:t>
      </w:r>
      <w:r>
        <w:rPr>
          <w:spacing w:val="1"/>
        </w:rPr>
        <w:t>ţ</w:t>
      </w:r>
      <w:r>
        <w:t>iun</w:t>
      </w:r>
      <w:r>
        <w:rPr>
          <w:spacing w:val="-2"/>
        </w:rPr>
        <w:t>i</w:t>
      </w:r>
      <w:r>
        <w:t>l</w:t>
      </w:r>
      <w:r>
        <w:rPr>
          <w:spacing w:val="-1"/>
        </w:rPr>
        <w:t>o</w:t>
      </w:r>
      <w:r>
        <w:t>r</w:t>
      </w:r>
      <w:proofErr w:type="spellEnd"/>
      <w:r>
        <w:rPr>
          <w:spacing w:val="20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olo</w:t>
      </w:r>
      <w:r>
        <w:rPr>
          <w:spacing w:val="-1"/>
        </w:rPr>
        <w:t>g</w:t>
      </w:r>
      <w:r>
        <w:t>ice</w:t>
      </w:r>
      <w:proofErr w:type="spellEnd"/>
      <w:r>
        <w:t xml:space="preserve">,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e</w:t>
      </w:r>
      <w:r>
        <w:t>ctarea</w:t>
      </w:r>
      <w:proofErr w:type="spellEnd"/>
      <w:r>
        <w:rPr>
          <w:spacing w:val="33"/>
        </w:rPr>
        <w:t xml:space="preserve"> </w:t>
      </w:r>
      <w:proofErr w:type="spellStart"/>
      <w:r>
        <w:t>şi</w:t>
      </w:r>
      <w:proofErr w:type="spellEnd"/>
      <w:r>
        <w:rPr>
          <w:spacing w:val="3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schid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e</w:t>
      </w:r>
      <w:r>
        <w:rPr>
          <w:spacing w:val="-2"/>
        </w:rPr>
        <w:t>x</w:t>
      </w:r>
      <w:r>
        <w:t>plo</w:t>
      </w:r>
      <w:r>
        <w:rPr>
          <w:spacing w:val="-1"/>
        </w:rPr>
        <w:t>a</w:t>
      </w:r>
      <w:r>
        <w:t>tări</w:t>
      </w:r>
      <w:r>
        <w:rPr>
          <w:spacing w:val="1"/>
        </w:rPr>
        <w:t>l</w:t>
      </w:r>
      <w:r>
        <w:rPr>
          <w:spacing w:val="-1"/>
        </w:rPr>
        <w:t>o</w:t>
      </w:r>
      <w:r>
        <w:t>r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proofErr w:type="spellStart"/>
      <w:r>
        <w:t>cariere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ş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alastier</w:t>
      </w:r>
      <w:r>
        <w:rPr>
          <w:spacing w:val="-1"/>
        </w:rPr>
        <w:t>e</w:t>
      </w:r>
      <w:proofErr w:type="spellEnd"/>
      <w:r>
        <w:t>, a</w:t>
      </w:r>
      <w:r>
        <w:rPr>
          <w:spacing w:val="40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elor</w:t>
      </w:r>
      <w:proofErr w:type="spellEnd"/>
      <w:r>
        <w:t xml:space="preserve">  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r>
        <w:t>gaze</w:t>
      </w:r>
      <w:r>
        <w:rPr>
          <w:spacing w:val="39"/>
        </w:rPr>
        <w:t xml:space="preserve"> </w:t>
      </w:r>
      <w:proofErr w:type="spellStart"/>
      <w:r>
        <w:t>şi</w:t>
      </w:r>
      <w:proofErr w:type="spellEnd"/>
      <w:r>
        <w:t xml:space="preserve">  p</w:t>
      </w:r>
      <w:r>
        <w:rPr>
          <w:spacing w:val="-1"/>
        </w:rPr>
        <w:t>et</w:t>
      </w:r>
      <w:r>
        <w:t xml:space="preserve">rol,  </w:t>
      </w:r>
      <w:proofErr w:type="spellStart"/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m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 a</w:t>
      </w:r>
      <w:r>
        <w:rPr>
          <w:spacing w:val="40"/>
        </w:rP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e</w:t>
      </w:r>
      <w:r>
        <w:rPr>
          <w:spacing w:val="-2"/>
        </w:rPr>
        <w:t>x</w:t>
      </w:r>
      <w:r>
        <w:t>ploa</w:t>
      </w:r>
      <w:r>
        <w:rPr>
          <w:spacing w:val="-1"/>
        </w:rPr>
        <w:t>t</w:t>
      </w:r>
      <w:r>
        <w:t>ări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supra</w:t>
      </w:r>
      <w:r>
        <w:rPr>
          <w:spacing w:val="-1"/>
        </w:rPr>
        <w:t>f</w:t>
      </w:r>
      <w:r>
        <w:t>a</w:t>
      </w:r>
      <w:r>
        <w:rPr>
          <w:spacing w:val="1"/>
        </w:rPr>
        <w:t>ţ</w:t>
      </w:r>
      <w:r>
        <w:t>ă</w:t>
      </w:r>
      <w:proofErr w:type="spellEnd"/>
      <w:r>
        <w:rPr>
          <w:spacing w:val="-2"/>
        </w:rPr>
        <w:t xml:space="preserve"> </w:t>
      </w:r>
      <w:proofErr w:type="spellStart"/>
      <w:r>
        <w:t>sau</w:t>
      </w:r>
      <w:proofErr w:type="spellEnd"/>
      <w:r>
        <w:rPr>
          <w:spacing w:val="-1"/>
        </w:rPr>
        <w:t xml:space="preserve"> </w:t>
      </w:r>
      <w:proofErr w:type="spellStart"/>
      <w:r>
        <w:t>sub</w:t>
      </w:r>
      <w:r>
        <w:rPr>
          <w:spacing w:val="-1"/>
        </w:rPr>
        <w:t>t</w:t>
      </w:r>
      <w:r>
        <w:t>er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proofErr w:type="spellEnd"/>
      <w:r>
        <w:t>;</w:t>
      </w:r>
    </w:p>
    <w:p w:rsidR="00674A20" w:rsidRDefault="00674A20" w:rsidP="00674A20">
      <w:pPr>
        <w:pStyle w:val="BodyText"/>
        <w:kinsoku w:val="0"/>
        <w:overflowPunct w:val="0"/>
        <w:spacing w:before="2" w:line="172" w:lineRule="exact"/>
        <w:ind w:right="105" w:firstLine="676"/>
        <w:jc w:val="both"/>
      </w:pPr>
      <w:r>
        <w:t>D</w:t>
      </w:r>
      <w:r>
        <w:rPr>
          <w:spacing w:val="16"/>
        </w:rPr>
        <w:t xml:space="preserve"> </w:t>
      </w:r>
      <w:r>
        <w:t>f)</w:t>
      </w:r>
      <w:r>
        <w:rPr>
          <w:spacing w:val="18"/>
        </w:rPr>
        <w:t xml:space="preserve"> </w:t>
      </w:r>
      <w:proofErr w:type="spellStart"/>
      <w:r>
        <w:t>lucrăr</w:t>
      </w:r>
      <w:r>
        <w:rPr>
          <w:spacing w:val="1"/>
        </w:rPr>
        <w:t>i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am</w:t>
      </w:r>
      <w:r>
        <w:t>en</w:t>
      </w:r>
      <w:r>
        <w:rPr>
          <w:spacing w:val="-1"/>
        </w:rPr>
        <w:t>a</w:t>
      </w:r>
      <w:r>
        <w:t>jări</w:t>
      </w:r>
      <w:proofErr w:type="spellEnd"/>
      <w:r>
        <w:rPr>
          <w:spacing w:val="18"/>
        </w:rPr>
        <w:t xml:space="preserve"> </w:t>
      </w:r>
      <w:proofErr w:type="spellStart"/>
      <w:r>
        <w:t>şi</w:t>
      </w:r>
      <w:proofErr w:type="spellEnd"/>
      <w:r>
        <w:rPr>
          <w:spacing w:val="18"/>
        </w:rPr>
        <w:t xml:space="preserve"> </w:t>
      </w:r>
      <w:proofErr w:type="spellStart"/>
      <w:r>
        <w:t>c</w:t>
      </w:r>
      <w:r>
        <w:rPr>
          <w:spacing w:val="-1"/>
        </w:rPr>
        <w:t>on</w:t>
      </w:r>
      <w:r>
        <w:t>stru</w:t>
      </w:r>
      <w:r>
        <w:rPr>
          <w:spacing w:val="-1"/>
        </w:rPr>
        <w:t>c</w:t>
      </w:r>
      <w:r>
        <w:rPr>
          <w:spacing w:val="1"/>
        </w:rPr>
        <w:t>ţ</w:t>
      </w:r>
      <w:r>
        <w:rPr>
          <w:spacing w:val="-1"/>
        </w:rPr>
        <w:t>i</w:t>
      </w:r>
      <w:r>
        <w:t>i</w:t>
      </w:r>
      <w:proofErr w:type="spellEnd"/>
      <w:r>
        <w:rPr>
          <w:spacing w:val="18"/>
        </w:rPr>
        <w:t xml:space="preserve"> </w:t>
      </w:r>
      <w:r>
        <w:t>cu</w:t>
      </w:r>
      <w:r>
        <w:rPr>
          <w:spacing w:val="17"/>
        </w:rPr>
        <w:t xml:space="preserve"> </w:t>
      </w:r>
      <w:proofErr w:type="spellStart"/>
      <w:r>
        <w:t>car</w:t>
      </w:r>
      <w:r>
        <w:rPr>
          <w:spacing w:val="-1"/>
        </w:rPr>
        <w:t>a</w:t>
      </w:r>
      <w:r>
        <w:t>cter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ov</w:t>
      </w:r>
      <w:r>
        <w:t>iz</w:t>
      </w:r>
      <w:r>
        <w:rPr>
          <w:spacing w:val="-1"/>
        </w:rPr>
        <w:t>o</w:t>
      </w:r>
      <w:r>
        <w:rPr>
          <w:spacing w:val="1"/>
        </w:rPr>
        <w:t>r</w:t>
      </w:r>
      <w:r>
        <w:t>iu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ce</w:t>
      </w:r>
      <w:r>
        <w:rPr>
          <w:spacing w:val="-1"/>
        </w:rPr>
        <w:t>s</w:t>
      </w:r>
      <w:r>
        <w:t>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e</w:t>
      </w:r>
      <w:r>
        <w:t>derea</w:t>
      </w:r>
      <w:proofErr w:type="spellEnd"/>
      <w:r>
        <w:t xml:space="preserve"> </w:t>
      </w:r>
      <w:proofErr w:type="spellStart"/>
      <w:r>
        <w:t>org</w:t>
      </w:r>
      <w:r>
        <w:rPr>
          <w:spacing w:val="-1"/>
        </w:rPr>
        <w:t>a</w:t>
      </w:r>
      <w:r>
        <w:t>nizării</w:t>
      </w:r>
      <w:proofErr w:type="spellEnd"/>
      <w:r>
        <w:t xml:space="preserve"> </w:t>
      </w:r>
      <w:proofErr w:type="spellStart"/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</w:t>
      </w:r>
      <w:r>
        <w:t>t</w:t>
      </w:r>
      <w:r>
        <w:rPr>
          <w:spacing w:val="1"/>
        </w:rPr>
        <w:t>ă</w:t>
      </w:r>
      <w:r>
        <w:t>rii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uc</w:t>
      </w:r>
      <w:r>
        <w:rPr>
          <w:spacing w:val="1"/>
        </w:rPr>
        <w:t>r</w:t>
      </w:r>
      <w:r>
        <w:rPr>
          <w:spacing w:val="-1"/>
        </w:rPr>
        <w:t>ă</w:t>
      </w:r>
      <w:r>
        <w:t>ril</w:t>
      </w:r>
      <w:r>
        <w:rPr>
          <w:spacing w:val="-1"/>
        </w:rPr>
        <w:t>o</w:t>
      </w:r>
      <w:r>
        <w:t>r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t>di</w:t>
      </w:r>
      <w:r>
        <w:rPr>
          <w:spacing w:val="1"/>
        </w:rPr>
        <w:t>ţ</w:t>
      </w:r>
      <w:r>
        <w:rPr>
          <w:spacing w:val="-1"/>
        </w:rPr>
        <w:t>i</w:t>
      </w:r>
      <w:r>
        <w:t>i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pre</w:t>
      </w:r>
      <w:r>
        <w:rPr>
          <w:spacing w:val="-2"/>
        </w:rPr>
        <w:t>v</w:t>
      </w:r>
      <w:r>
        <w:rPr>
          <w:spacing w:val="-1"/>
        </w:rPr>
        <w:t>ă</w:t>
      </w:r>
      <w:r>
        <w:t>zute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art.7</w:t>
      </w:r>
      <w:r>
        <w:rPr>
          <w:spacing w:val="-2"/>
        </w:rPr>
        <w:t xml:space="preserve"> </w:t>
      </w:r>
      <w:proofErr w:type="spellStart"/>
      <w:r>
        <w:t>ali</w:t>
      </w:r>
      <w:r>
        <w:rPr>
          <w:spacing w:val="-1"/>
        </w:rPr>
        <w:t>n</w:t>
      </w:r>
      <w:proofErr w:type="spellEnd"/>
      <w:proofErr w:type="gramStart"/>
      <w:r>
        <w:t>.(</w:t>
      </w:r>
      <w:proofErr w:type="gramEnd"/>
      <w:r>
        <w:rPr>
          <w:spacing w:val="-1"/>
        </w:rPr>
        <w:t>1</w:t>
      </w:r>
      <w:r>
        <w:rPr>
          <w:position w:val="7"/>
          <w:sz w:val="9"/>
          <w:szCs w:val="9"/>
        </w:rPr>
        <w:t>1</w:t>
      </w:r>
      <w:r>
        <w:t>) din</w:t>
      </w:r>
      <w:r>
        <w:rPr>
          <w:spacing w:val="-2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gea</w:t>
      </w:r>
      <w:proofErr w:type="spellEnd"/>
      <w:r>
        <w:rPr>
          <w:spacing w:val="-2"/>
        </w:rPr>
        <w:t xml:space="preserve"> </w:t>
      </w:r>
      <w:r>
        <w:t>nr.5</w:t>
      </w:r>
      <w:r>
        <w:rPr>
          <w:spacing w:val="-1"/>
        </w:rPr>
        <w:t>0</w:t>
      </w:r>
      <w:r>
        <w:t>/1</w:t>
      </w:r>
      <w:r>
        <w:rPr>
          <w:spacing w:val="-1"/>
        </w:rPr>
        <w:t>9</w:t>
      </w:r>
      <w:r>
        <w:t>9</w:t>
      </w:r>
      <w:r>
        <w:rPr>
          <w:spacing w:val="-1"/>
        </w:rPr>
        <w:t>1</w:t>
      </w:r>
      <w:r>
        <w:t>;</w:t>
      </w:r>
    </w:p>
    <w:p w:rsidR="00674A20" w:rsidRDefault="00674A20" w:rsidP="00674A20">
      <w:pPr>
        <w:pStyle w:val="BodyText"/>
        <w:kinsoku w:val="0"/>
        <w:overflowPunct w:val="0"/>
        <w:spacing w:before="1" w:line="172" w:lineRule="exact"/>
        <w:ind w:right="106" w:firstLine="676"/>
        <w:jc w:val="both"/>
      </w:pPr>
      <w:r>
        <w:t>D</w:t>
      </w:r>
      <w:r>
        <w:rPr>
          <w:spacing w:val="29"/>
        </w:rPr>
        <w:t xml:space="preserve"> </w:t>
      </w:r>
      <w:r>
        <w:rPr>
          <w:spacing w:val="-1"/>
        </w:rPr>
        <w:t>g</w:t>
      </w:r>
      <w:r>
        <w:t>)</w:t>
      </w:r>
      <w:r>
        <w:rPr>
          <w:spacing w:val="31"/>
        </w:rPr>
        <w:t xml:space="preserve"> </w:t>
      </w:r>
      <w:proofErr w:type="spellStart"/>
      <w:r>
        <w:t>org</w:t>
      </w:r>
      <w:r>
        <w:rPr>
          <w:spacing w:val="-1"/>
        </w:rPr>
        <w:t>a</w:t>
      </w:r>
      <w:r>
        <w:t>niz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proofErr w:type="spellStart"/>
      <w:r>
        <w:t>tab</w:t>
      </w:r>
      <w:r>
        <w:rPr>
          <w:spacing w:val="-1"/>
        </w:rPr>
        <w:t>e</w:t>
      </w:r>
      <w:r>
        <w:t>re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cortu</w:t>
      </w:r>
      <w:r>
        <w:rPr>
          <w:spacing w:val="-1"/>
        </w:rPr>
        <w:t>r</w:t>
      </w:r>
      <w:r>
        <w:t>i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c</w:t>
      </w:r>
      <w:r>
        <w:rPr>
          <w:spacing w:val="-1"/>
        </w:rPr>
        <w:t>ă</w:t>
      </w:r>
      <w:r>
        <w:t>su</w:t>
      </w:r>
      <w:r>
        <w:rPr>
          <w:spacing w:val="1"/>
        </w:rPr>
        <w:t>ţ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sa</w:t>
      </w:r>
      <w:r>
        <w:t>u</w:t>
      </w:r>
      <w:proofErr w:type="spellEnd"/>
      <w:r>
        <w:t xml:space="preserve"> </w:t>
      </w:r>
      <w:proofErr w:type="spellStart"/>
      <w:r>
        <w:t>rulo</w:t>
      </w:r>
      <w:r>
        <w:rPr>
          <w:spacing w:val="-1"/>
        </w:rPr>
        <w:t>t</w:t>
      </w:r>
      <w:r>
        <w:t>e</w:t>
      </w:r>
      <w:proofErr w:type="spellEnd"/>
      <w:r>
        <w:t>;</w:t>
      </w:r>
    </w:p>
    <w:p w:rsidR="00674A20" w:rsidRDefault="00674A20" w:rsidP="00674A20">
      <w:pPr>
        <w:pStyle w:val="BodyText"/>
        <w:kinsoku w:val="0"/>
        <w:overflowPunct w:val="0"/>
        <w:spacing w:line="170" w:lineRule="exact"/>
        <w:ind w:left="783" w:right="103"/>
        <w:jc w:val="both"/>
      </w:pPr>
      <w:proofErr w:type="gramStart"/>
      <w:r>
        <w:t xml:space="preserve">D </w:t>
      </w:r>
      <w:r>
        <w:rPr>
          <w:spacing w:val="5"/>
        </w:rPr>
        <w:t xml:space="preserve"> </w:t>
      </w:r>
      <w:r>
        <w:rPr>
          <w:spacing w:val="-1"/>
        </w:rPr>
        <w:t>h</w:t>
      </w:r>
      <w:proofErr w:type="gramEnd"/>
      <w:r>
        <w:t xml:space="preserve">) </w:t>
      </w:r>
      <w:r>
        <w:rPr>
          <w:spacing w:val="6"/>
        </w:rPr>
        <w:t xml:space="preserve"> </w:t>
      </w:r>
      <w:proofErr w:type="spellStart"/>
      <w:r>
        <w:t>lu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ă</w:t>
      </w:r>
      <w:r>
        <w:t>ri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t>stru</w:t>
      </w:r>
      <w:r>
        <w:rPr>
          <w:spacing w:val="-1"/>
        </w:rPr>
        <w:t>c</w:t>
      </w:r>
      <w:r>
        <w:t>ţii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t xml:space="preserve">cu </w:t>
      </w:r>
      <w:r>
        <w:rPr>
          <w:spacing w:val="4"/>
        </w:rPr>
        <w:t xml:space="preserve"> </w:t>
      </w:r>
      <w:proofErr w:type="spellStart"/>
      <w:r>
        <w:t>caract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pro</w:t>
      </w:r>
      <w:r>
        <w:rPr>
          <w:spacing w:val="-2"/>
        </w:rPr>
        <w:t>v</w:t>
      </w:r>
      <w:r>
        <w:t>izoriu</w:t>
      </w:r>
      <w:proofErr w:type="spellEnd"/>
      <w:r>
        <w:t>,</w:t>
      </w:r>
    </w:p>
    <w:p w:rsidR="00674A20" w:rsidRDefault="00674A20" w:rsidP="00674A20">
      <w:pPr>
        <w:pStyle w:val="BodyText"/>
        <w:kinsoku w:val="0"/>
        <w:overflowPunct w:val="0"/>
        <w:spacing w:before="1"/>
        <w:ind w:right="104"/>
        <w:jc w:val="both"/>
      </w:pPr>
      <w:proofErr w:type="spellStart"/>
      <w:proofErr w:type="gramStart"/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o</w:t>
      </w:r>
      <w:r>
        <w:t>şc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proofErr w:type="spellEnd"/>
      <w:proofErr w:type="gramEnd"/>
      <w:r>
        <w:t>,</w:t>
      </w:r>
      <w:r>
        <w:rPr>
          <w:spacing w:val="5"/>
        </w:rPr>
        <w:t xml:space="preserve"> </w:t>
      </w:r>
      <w:proofErr w:type="spellStart"/>
      <w:r>
        <w:t>t</w:t>
      </w:r>
      <w:r>
        <w:rPr>
          <w:spacing w:val="-1"/>
        </w:rPr>
        <w:t>o</w:t>
      </w:r>
      <w:r>
        <w:t>ne</w:t>
      </w:r>
      <w:r>
        <w:rPr>
          <w:spacing w:val="-1"/>
        </w:rPr>
        <w:t>t</w:t>
      </w:r>
      <w:r>
        <w:t>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cabi</w:t>
      </w:r>
      <w:r>
        <w:rPr>
          <w:spacing w:val="-1"/>
        </w:rPr>
        <w:t>n</w:t>
      </w:r>
      <w:r>
        <w:t>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spaţii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unere</w:t>
      </w:r>
      <w:proofErr w:type="spellEnd"/>
      <w:r>
        <w:rPr>
          <w:spacing w:val="6"/>
        </w:rPr>
        <w:t xml:space="preserve"> </w:t>
      </w:r>
      <w:r>
        <w:t>sit</w:t>
      </w:r>
      <w:r>
        <w:rPr>
          <w:spacing w:val="-1"/>
        </w:rPr>
        <w:t>u</w:t>
      </w:r>
      <w:r>
        <w:t>ate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căi</w:t>
      </w:r>
      <w:r>
        <w:rPr>
          <w:spacing w:val="1"/>
        </w:rPr>
        <w:t>l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t>a</w:t>
      </w:r>
      <w:r>
        <w:rPr>
          <w:spacing w:val="1"/>
        </w:rPr>
        <w:t>ţ</w:t>
      </w:r>
      <w:r>
        <w:rPr>
          <w:spacing w:val="-1"/>
        </w:rPr>
        <w:t>i</w:t>
      </w:r>
      <w:r>
        <w:t>i</w:t>
      </w:r>
      <w:r>
        <w:rPr>
          <w:spacing w:val="1"/>
        </w:rPr>
        <w:t>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l</w:t>
      </w:r>
      <w:r>
        <w:t>ice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p</w:t>
      </w:r>
      <w:r>
        <w:t>uri</w:t>
      </w:r>
      <w:proofErr w:type="spellEnd"/>
      <w:r>
        <w:rPr>
          <w:spacing w:val="19"/>
        </w:rPr>
        <w:t xml:space="preserve"> </w:t>
      </w:r>
      <w:proofErr w:type="spellStart"/>
      <w:r>
        <w:t>şi</w:t>
      </w:r>
      <w:proofErr w:type="spellEnd"/>
      <w:r>
        <w:rPr>
          <w:spacing w:val="18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no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af</w:t>
      </w:r>
      <w:r>
        <w:t>işaj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rPr>
          <w:spacing w:val="18"/>
        </w:rPr>
        <w:t xml:space="preserve"> </w:t>
      </w:r>
      <w:proofErr w:type="spellStart"/>
      <w:r>
        <w:t>recla</w:t>
      </w:r>
      <w:r>
        <w:rPr>
          <w:spacing w:val="-1"/>
        </w:rPr>
        <w:t>m</w:t>
      </w:r>
      <w:r>
        <w:t>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cum</w:t>
      </w:r>
      <w:proofErr w:type="spellEnd"/>
      <w:r>
        <w:rPr>
          <w:spacing w:val="19"/>
        </w:rPr>
        <w:t xml:space="preserve"> </w:t>
      </w:r>
      <w:proofErr w:type="spellStart"/>
      <w:r>
        <w:t>şi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ne</w:t>
      </w:r>
      <w:r>
        <w:rPr>
          <w:spacing w:val="-1"/>
        </w:rPr>
        <w:t>xe</w:t>
      </w:r>
      <w:r>
        <w:rPr>
          <w:spacing w:val="1"/>
        </w:rPr>
        <w:t>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</w:t>
      </w:r>
      <w:r>
        <w:t>osp</w:t>
      </w:r>
      <w:r>
        <w:rPr>
          <w:spacing w:val="-1"/>
        </w:rPr>
        <w:t>o</w:t>
      </w:r>
      <w:r>
        <w:t>dăreş</w:t>
      </w:r>
      <w:r>
        <w:rPr>
          <w:spacing w:val="-1"/>
        </w:rPr>
        <w:t>t</w:t>
      </w:r>
      <w:r>
        <w:t>i</w:t>
      </w:r>
      <w:proofErr w:type="spellEnd"/>
      <w:r>
        <w:rPr>
          <w:spacing w:val="21"/>
        </w:rPr>
        <w:t xml:space="preserve"> </w:t>
      </w:r>
      <w:r>
        <w:t>ale</w:t>
      </w:r>
      <w:r>
        <w:rPr>
          <w:spacing w:val="19"/>
        </w:rPr>
        <w:t xml:space="preserve"> </w:t>
      </w:r>
      <w:proofErr w:type="spellStart"/>
      <w:r>
        <w:t>e</w:t>
      </w:r>
      <w:r>
        <w:rPr>
          <w:spacing w:val="-2"/>
        </w:rPr>
        <w:t>x</w:t>
      </w:r>
      <w:r>
        <w:t>pl</w:t>
      </w:r>
      <w:r>
        <w:rPr>
          <w:spacing w:val="-1"/>
        </w:rPr>
        <w:t>o</w:t>
      </w:r>
      <w:r>
        <w:t>at</w:t>
      </w:r>
      <w:r>
        <w:rPr>
          <w:spacing w:val="-1"/>
        </w:rPr>
        <w:t>a</w:t>
      </w:r>
      <w:r>
        <w:rPr>
          <w:spacing w:val="1"/>
        </w:rPr>
        <w:t>ţ</w:t>
      </w:r>
      <w:r>
        <w:t>i</w:t>
      </w:r>
      <w:r>
        <w:rPr>
          <w:spacing w:val="1"/>
        </w:rPr>
        <w:t>i</w:t>
      </w:r>
      <w:r>
        <w:rPr>
          <w:spacing w:val="-1"/>
        </w:rPr>
        <w:t>l</w:t>
      </w:r>
      <w:r>
        <w:t>or</w:t>
      </w:r>
      <w:proofErr w:type="spellEnd"/>
      <w:r>
        <w:rPr>
          <w:spacing w:val="20"/>
        </w:rPr>
        <w:t xml:space="preserve"> </w:t>
      </w:r>
      <w:proofErr w:type="spellStart"/>
      <w:r>
        <w:t>agr</w:t>
      </w:r>
      <w:r>
        <w:rPr>
          <w:spacing w:val="-2"/>
        </w:rPr>
        <w:t>i</w:t>
      </w:r>
      <w:r>
        <w:t>cole</w:t>
      </w:r>
      <w:proofErr w:type="spellEnd"/>
      <w:r>
        <w:t xml:space="preserve"> sit</w:t>
      </w:r>
      <w:r>
        <w:rPr>
          <w:spacing w:val="-1"/>
        </w:rPr>
        <w:t>u</w:t>
      </w:r>
      <w:r>
        <w:t>ate</w:t>
      </w:r>
      <w:r>
        <w:rPr>
          <w:spacing w:val="-3"/>
        </w:rPr>
        <w:t xml:space="preserve">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t>e</w:t>
      </w:r>
      <w:r>
        <w:rPr>
          <w:spacing w:val="-2"/>
        </w:rPr>
        <w:t>x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proofErr w:type="spellEnd"/>
      <w:r>
        <w:t>;</w:t>
      </w:r>
    </w:p>
    <w:p w:rsidR="00674A20" w:rsidRDefault="00674A20" w:rsidP="00674A20">
      <w:pPr>
        <w:pStyle w:val="BodyText"/>
        <w:kinsoku w:val="0"/>
        <w:overflowPunct w:val="0"/>
        <w:spacing w:line="189" w:lineRule="exact"/>
        <w:ind w:left="783" w:right="1564"/>
        <w:jc w:val="both"/>
      </w:pPr>
      <w:proofErr w:type="gramStart"/>
      <w:r>
        <w:rPr>
          <w:w w:val="110"/>
        </w:rPr>
        <w:t>D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>)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c</w:t>
      </w:r>
      <w:r>
        <w:rPr>
          <w:spacing w:val="1"/>
          <w:w w:val="110"/>
        </w:rPr>
        <w:t>i</w:t>
      </w:r>
      <w:r>
        <w:rPr>
          <w:w w:val="110"/>
        </w:rPr>
        <w:t>mit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r</w:t>
      </w:r>
      <w:r>
        <w:rPr>
          <w:w w:val="110"/>
        </w:rPr>
        <w:t>e</w:t>
      </w:r>
      <w:proofErr w:type="spellEnd"/>
      <w:r>
        <w:rPr>
          <w:spacing w:val="-19"/>
          <w:w w:val="110"/>
        </w:rPr>
        <w:t xml:space="preserve"> </w:t>
      </w:r>
      <w:r>
        <w:rPr>
          <w:rFonts w:ascii="Segoe UI Symbol" w:hAnsi="Segoe UI Symbol" w:cs="Segoe UI Symbol"/>
          <w:w w:val="120"/>
        </w:rPr>
        <w:t>⎯</w:t>
      </w:r>
      <w:r>
        <w:rPr>
          <w:rFonts w:ascii="Segoe UI Symbol" w:hAnsi="Segoe UI Symbol" w:cs="Segoe UI Symbol"/>
          <w:spacing w:val="-22"/>
          <w:w w:val="120"/>
        </w:rPr>
        <w:t xml:space="preserve"> </w:t>
      </w:r>
      <w:proofErr w:type="spellStart"/>
      <w:r>
        <w:rPr>
          <w:spacing w:val="-2"/>
          <w:w w:val="110"/>
        </w:rPr>
        <w:t>no</w:t>
      </w:r>
      <w:r>
        <w:rPr>
          <w:w w:val="110"/>
        </w:rPr>
        <w:t>i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şi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e</w:t>
      </w:r>
      <w:r>
        <w:rPr>
          <w:spacing w:val="-3"/>
          <w:w w:val="110"/>
        </w:rPr>
        <w:t>x</w:t>
      </w:r>
      <w:r>
        <w:rPr>
          <w:w w:val="110"/>
        </w:rPr>
        <w:t>tin</w:t>
      </w:r>
      <w:r>
        <w:rPr>
          <w:spacing w:val="-2"/>
          <w:w w:val="110"/>
        </w:rPr>
        <w:t>d</w:t>
      </w:r>
      <w:r>
        <w:rPr>
          <w:w w:val="110"/>
        </w:rPr>
        <w:t>er</w:t>
      </w:r>
      <w:r>
        <w:rPr>
          <w:spacing w:val="1"/>
          <w:w w:val="110"/>
        </w:rPr>
        <w:t>i</w:t>
      </w:r>
      <w:proofErr w:type="spellEnd"/>
      <w:r>
        <w:rPr>
          <w:w w:val="110"/>
        </w:rPr>
        <w:t>.</w:t>
      </w:r>
      <w:proofErr w:type="gramEnd"/>
    </w:p>
    <w:p w:rsidR="00674A20" w:rsidRDefault="00674A20" w:rsidP="00674A20">
      <w:pPr>
        <w:pStyle w:val="Heading4"/>
        <w:kinsoku w:val="0"/>
        <w:overflowPunct w:val="0"/>
        <w:spacing w:line="167" w:lineRule="exact"/>
        <w:ind w:right="445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D </w:t>
      </w:r>
      <w:r>
        <w:rPr>
          <w:spacing w:val="-1"/>
        </w:rPr>
        <w:t>2</w:t>
      </w:r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Op</w:t>
      </w:r>
      <w:r>
        <w:t>e</w:t>
      </w:r>
      <w:r>
        <w:rPr>
          <w:spacing w:val="-1"/>
        </w:rPr>
        <w:t>r</w:t>
      </w:r>
      <w:r>
        <w:t>aţiuni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t>ot</w:t>
      </w:r>
      <w:r>
        <w:rPr>
          <w:spacing w:val="-1"/>
        </w:rPr>
        <w:t>a</w:t>
      </w:r>
      <w:r>
        <w:t>riale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n</w:t>
      </w:r>
      <w:r>
        <w:t>d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irc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rPr>
          <w:spacing w:val="1"/>
        </w:rPr>
        <w:t>ţ</w:t>
      </w:r>
      <w:r>
        <w:rPr>
          <w:spacing w:val="-1"/>
        </w:rPr>
        <w:t>i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1"/>
        </w:rPr>
        <w:t>i</w:t>
      </w:r>
      <w:r>
        <w:rPr>
          <w:spacing w:val="-1"/>
        </w:rPr>
        <w:t>m</w:t>
      </w:r>
      <w:r>
        <w:t>o</w:t>
      </w:r>
      <w:r>
        <w:rPr>
          <w:spacing w:val="-1"/>
        </w:rPr>
        <w:t>b</w:t>
      </w:r>
      <w:r>
        <w:t>il</w:t>
      </w:r>
      <w:r>
        <w:rPr>
          <w:spacing w:val="-1"/>
        </w:rPr>
        <w:t>i</w:t>
      </w:r>
      <w:r>
        <w:t>ară</w:t>
      </w:r>
      <w:proofErr w:type="spellEnd"/>
      <w:r>
        <w:t xml:space="preserve"> :</w:t>
      </w:r>
      <w:proofErr w:type="gramEnd"/>
    </w:p>
    <w:p w:rsidR="00674A20" w:rsidRDefault="00674A20" w:rsidP="00674A20">
      <w:pPr>
        <w:pStyle w:val="BodyText"/>
        <w:kinsoku w:val="0"/>
        <w:overflowPunct w:val="0"/>
        <w:spacing w:before="1"/>
        <w:ind w:left="783" w:right="104"/>
        <w:jc w:val="both"/>
      </w:pPr>
      <w:proofErr w:type="gramStart"/>
      <w:r>
        <w:rPr>
          <w:w w:val="110"/>
        </w:rPr>
        <w:t xml:space="preserve">D </w:t>
      </w:r>
      <w:r>
        <w:rPr>
          <w:spacing w:val="28"/>
          <w:w w:val="110"/>
        </w:rPr>
        <w:t xml:space="preserve"> </w:t>
      </w:r>
      <w:proofErr w:type="spellStart"/>
      <w:r>
        <w:rPr>
          <w:spacing w:val="-2"/>
          <w:w w:val="110"/>
        </w:rPr>
        <w:t>v</w:t>
      </w:r>
      <w:r>
        <w:rPr>
          <w:w w:val="110"/>
        </w:rPr>
        <w:t>â</w:t>
      </w:r>
      <w:r>
        <w:rPr>
          <w:spacing w:val="-2"/>
          <w:w w:val="110"/>
        </w:rPr>
        <w:t>n</w:t>
      </w:r>
      <w:r>
        <w:rPr>
          <w:w w:val="110"/>
        </w:rPr>
        <w:t>zări</w:t>
      </w:r>
      <w:proofErr w:type="spellEnd"/>
      <w:proofErr w:type="gramEnd"/>
      <w:r>
        <w:rPr>
          <w:w w:val="110"/>
        </w:rPr>
        <w:t xml:space="preserve">,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  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c</w:t>
      </w:r>
      <w:r>
        <w:rPr>
          <w:spacing w:val="-2"/>
          <w:w w:val="110"/>
        </w:rPr>
        <w:t>u</w:t>
      </w:r>
      <w:r>
        <w:rPr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>ărări</w:t>
      </w:r>
      <w:proofErr w:type="spellEnd"/>
      <w:r>
        <w:rPr>
          <w:w w:val="110"/>
        </w:rPr>
        <w:t xml:space="preserve">, 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  </w:t>
      </w:r>
      <w:r>
        <w:rPr>
          <w:spacing w:val="27"/>
          <w:w w:val="110"/>
        </w:rPr>
        <w:t xml:space="preserve"> </w:t>
      </w:r>
      <w:proofErr w:type="spellStart"/>
      <w:r>
        <w:rPr>
          <w:spacing w:val="1"/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nc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"/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nări</w:t>
      </w:r>
      <w:proofErr w:type="spellEnd"/>
      <w:r>
        <w:rPr>
          <w:w w:val="110"/>
        </w:rPr>
        <w:t>,</w:t>
      </w:r>
      <w:r>
        <w:t xml:space="preserve"> </w:t>
      </w:r>
      <w:r>
        <w:rPr>
          <w:w w:val="110"/>
        </w:rPr>
        <w:t xml:space="preserve">D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sion</w:t>
      </w:r>
      <w:r>
        <w:rPr>
          <w:spacing w:val="-2"/>
          <w:w w:val="110"/>
        </w:rPr>
        <w:t>ă</w:t>
      </w:r>
      <w:r>
        <w:rPr>
          <w:spacing w:val="1"/>
          <w:w w:val="110"/>
        </w:rPr>
        <w:t>r</w:t>
      </w:r>
      <w:r>
        <w:rPr>
          <w:w w:val="110"/>
        </w:rPr>
        <w:t>i</w:t>
      </w:r>
      <w:proofErr w:type="spellEnd"/>
      <w:r>
        <w:rPr>
          <w:w w:val="110"/>
        </w:rPr>
        <w:t xml:space="preserve">,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D 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zm</w:t>
      </w:r>
      <w:r>
        <w:rPr>
          <w:spacing w:val="-2"/>
          <w:w w:val="110"/>
        </w:rPr>
        <w:t>e</w:t>
      </w:r>
      <w:r>
        <w:rPr>
          <w:w w:val="110"/>
        </w:rPr>
        <w:t>mbră</w:t>
      </w:r>
      <w:r>
        <w:rPr>
          <w:spacing w:val="1"/>
          <w:w w:val="110"/>
        </w:rPr>
        <w:t>r</w:t>
      </w:r>
      <w:r>
        <w:rPr>
          <w:w w:val="110"/>
        </w:rPr>
        <w:t>i</w:t>
      </w:r>
      <w:proofErr w:type="spellEnd"/>
      <w:r>
        <w:rPr>
          <w:w w:val="110"/>
        </w:rPr>
        <w:t xml:space="preserve">,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  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parcel</w:t>
      </w:r>
      <w:r>
        <w:rPr>
          <w:spacing w:val="-3"/>
          <w:w w:val="110"/>
        </w:rPr>
        <w:t>ă</w:t>
      </w:r>
      <w:r>
        <w:rPr>
          <w:spacing w:val="1"/>
          <w:w w:val="110"/>
        </w:rPr>
        <w:t>r</w:t>
      </w:r>
      <w:r>
        <w:rPr>
          <w:w w:val="110"/>
        </w:rPr>
        <w:t>i</w:t>
      </w:r>
      <w:proofErr w:type="spellEnd"/>
      <w:r>
        <w:rPr>
          <w:w w:val="110"/>
        </w:rPr>
        <w:t>,</w:t>
      </w:r>
      <w:r>
        <w:rPr>
          <w:w w:val="99"/>
        </w:rPr>
        <w:t xml:space="preserve"> 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co</w:t>
      </w:r>
      <w:r>
        <w:rPr>
          <w:spacing w:val="-2"/>
          <w:w w:val="110"/>
        </w:rPr>
        <w:t>m</w:t>
      </w:r>
      <w:r>
        <w:rPr>
          <w:w w:val="110"/>
        </w:rPr>
        <w:t>as</w:t>
      </w:r>
      <w:r>
        <w:rPr>
          <w:spacing w:val="-2"/>
          <w:w w:val="110"/>
        </w:rPr>
        <w:t>ă</w:t>
      </w:r>
      <w:r>
        <w:rPr>
          <w:spacing w:val="1"/>
          <w:w w:val="110"/>
        </w:rPr>
        <w:t>r</w:t>
      </w:r>
      <w:r>
        <w:rPr>
          <w:w w:val="110"/>
        </w:rPr>
        <w:t>i</w:t>
      </w:r>
      <w:proofErr w:type="spellEnd"/>
      <w:r>
        <w:rPr>
          <w:w w:val="110"/>
        </w:rPr>
        <w:t xml:space="preserve">, </w:t>
      </w:r>
      <w:r>
        <w:rPr>
          <w:spacing w:val="15"/>
          <w:w w:val="110"/>
        </w:rPr>
        <w:t xml:space="preserve"> 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proofErr w:type="spellStart"/>
      <w:r>
        <w:rPr>
          <w:spacing w:val="-2"/>
          <w:w w:val="110"/>
        </w:rPr>
        <w:t>p</w:t>
      </w:r>
      <w:r>
        <w:rPr>
          <w:w w:val="110"/>
        </w:rPr>
        <w:t>artaje</w:t>
      </w:r>
      <w:proofErr w:type="spellEnd"/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r>
        <w:rPr>
          <w:w w:val="110"/>
        </w:rPr>
        <w:t>D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s</w:t>
      </w:r>
      <w:r>
        <w:rPr>
          <w:spacing w:val="-2"/>
          <w:w w:val="110"/>
        </w:rPr>
        <w:t>u</w:t>
      </w:r>
      <w:r>
        <w:rPr>
          <w:w w:val="110"/>
        </w:rPr>
        <w:t>c</w:t>
      </w:r>
      <w:r>
        <w:rPr>
          <w:spacing w:val="1"/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siuni</w:t>
      </w:r>
      <w:proofErr w:type="spellEnd"/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tc.</w:t>
      </w:r>
    </w:p>
    <w:p w:rsidR="00674A20" w:rsidRDefault="00674A20" w:rsidP="00674A20">
      <w:pPr>
        <w:pStyle w:val="Heading4"/>
        <w:kinsoku w:val="0"/>
        <w:overflowPunct w:val="0"/>
        <w:spacing w:line="167" w:lineRule="exact"/>
        <w:ind w:right="106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D </w:t>
      </w:r>
      <w:r>
        <w:rPr>
          <w:b w:val="0"/>
          <w:bCs w:val="0"/>
          <w:spacing w:val="26"/>
        </w:rPr>
        <w:t xml:space="preserve"> </w:t>
      </w:r>
      <w:r>
        <w:t>3</w:t>
      </w:r>
      <w:proofErr w:type="gramEnd"/>
      <w:r>
        <w:t xml:space="preserve">. </w:t>
      </w:r>
      <w:r>
        <w:rPr>
          <w:spacing w:val="29"/>
        </w:rPr>
        <w:t xml:space="preserve"> </w:t>
      </w:r>
      <w:proofErr w:type="spellStart"/>
      <w:proofErr w:type="gramStart"/>
      <w:r>
        <w:rPr>
          <w:spacing w:val="-6"/>
        </w:rPr>
        <w:t>A</w:t>
      </w:r>
      <w:r>
        <w:t>d</w:t>
      </w:r>
      <w:r>
        <w:rPr>
          <w:spacing w:val="1"/>
        </w:rPr>
        <w:t>j</w:t>
      </w:r>
      <w:r>
        <w:rPr>
          <w:spacing w:val="-1"/>
        </w:rPr>
        <w:t>ud</w:t>
      </w:r>
      <w:r>
        <w:rPr>
          <w:spacing w:val="1"/>
        </w:rPr>
        <w:t>ec</w:t>
      </w:r>
      <w:r>
        <w:rPr>
          <w:spacing w:val="-1"/>
        </w:rPr>
        <w:t>a</w:t>
      </w:r>
      <w:r>
        <w:t>rea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</w:t>
      </w:r>
      <w:r>
        <w:t>rin</w:t>
      </w:r>
      <w:proofErr w:type="spellEnd"/>
      <w:proofErr w:type="gramEnd"/>
      <w:r>
        <w:t xml:space="preserve"> </w:t>
      </w:r>
      <w:r>
        <w:rPr>
          <w:spacing w:val="26"/>
        </w:rPr>
        <w:t xml:space="preserve"> </w:t>
      </w:r>
      <w:proofErr w:type="spellStart"/>
      <w:r>
        <w:t>li</w:t>
      </w:r>
      <w:r>
        <w:rPr>
          <w:spacing w:val="-1"/>
        </w:rPr>
        <w:t>c</w:t>
      </w:r>
      <w:r>
        <w:t>itaţie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ie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ă</w:t>
      </w:r>
      <w:r>
        <w:t>rii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t>l</w:t>
      </w:r>
      <w:r>
        <w:rPr>
          <w:spacing w:val="-1"/>
        </w:rPr>
        <w:t>u</w:t>
      </w:r>
      <w:r>
        <w:t>cr</w:t>
      </w:r>
      <w:r>
        <w:rPr>
          <w:spacing w:val="-1"/>
        </w:rPr>
        <w:t>ă</w:t>
      </w:r>
      <w:r>
        <w:t>ril</w:t>
      </w:r>
      <w:r>
        <w:rPr>
          <w:spacing w:val="-1"/>
        </w:rPr>
        <w:t>o</w:t>
      </w:r>
      <w:r>
        <w:t>r</w:t>
      </w:r>
      <w:proofErr w:type="spellEnd"/>
    </w:p>
    <w:p w:rsidR="00674A20" w:rsidRDefault="00674A20" w:rsidP="00674A20">
      <w:pPr>
        <w:kinsoku w:val="0"/>
        <w:overflowPunct w:val="0"/>
        <w:spacing w:line="14" w:lineRule="exact"/>
        <w:ind w:left="1428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b/>
          <w:bCs/>
          <w:w w:val="105"/>
          <w:sz w:val="9"/>
          <w:szCs w:val="9"/>
        </w:rPr>
        <w:t>*</w:t>
      </w:r>
      <w:r>
        <w:rPr>
          <w:rFonts w:ascii="Arial" w:hAnsi="Arial" w:cs="Arial"/>
          <w:b/>
          <w:bCs/>
          <w:spacing w:val="-1"/>
          <w:w w:val="105"/>
          <w:sz w:val="9"/>
          <w:szCs w:val="9"/>
        </w:rPr>
        <w:t>**</w:t>
      </w:r>
      <w:r>
        <w:rPr>
          <w:rFonts w:ascii="Arial" w:hAnsi="Arial" w:cs="Arial"/>
          <w:w w:val="105"/>
          <w:sz w:val="9"/>
          <w:szCs w:val="9"/>
        </w:rPr>
        <w:t>)</w:t>
      </w:r>
    </w:p>
    <w:p w:rsidR="00674A20" w:rsidRDefault="00674A20" w:rsidP="00674A20">
      <w:pPr>
        <w:kinsoku w:val="0"/>
        <w:overflowPunct w:val="0"/>
        <w:spacing w:line="14" w:lineRule="exact"/>
        <w:ind w:left="1428"/>
        <w:rPr>
          <w:rFonts w:ascii="Arial" w:hAnsi="Arial" w:cs="Arial"/>
          <w:sz w:val="9"/>
          <w:szCs w:val="9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num="2" w:space="720" w:equalWidth="0">
            <w:col w:w="4303" w:space="570"/>
            <w:col w:w="4407"/>
          </w:cols>
          <w:noEndnote/>
        </w:sectPr>
      </w:pPr>
    </w:p>
    <w:p w:rsidR="00674A20" w:rsidRDefault="00674A20" w:rsidP="00674A20">
      <w:pPr>
        <w:pStyle w:val="BodyText"/>
        <w:kinsoku w:val="0"/>
        <w:overflowPunct w:val="0"/>
        <w:spacing w:line="153" w:lineRule="exact"/>
      </w:pPr>
      <w:proofErr w:type="spellStart"/>
      <w:proofErr w:type="gramStart"/>
      <w:r>
        <w:lastRenderedPageBreak/>
        <w:t>pro</w:t>
      </w:r>
      <w:r>
        <w:rPr>
          <w:spacing w:val="-1"/>
        </w:rPr>
        <w:t>d</w:t>
      </w:r>
      <w:r>
        <w:t>ucere</w:t>
      </w:r>
      <w:proofErr w:type="spellEnd"/>
      <w:proofErr w:type="gramEnd"/>
      <w:r>
        <w:t xml:space="preserve">, </w:t>
      </w:r>
      <w:r>
        <w:rPr>
          <w:spacing w:val="19"/>
        </w:rPr>
        <w:t xml:space="preserve"> </w:t>
      </w:r>
      <w:r>
        <w:t>tra</w:t>
      </w:r>
      <w:r>
        <w:rPr>
          <w:spacing w:val="-2"/>
        </w:rPr>
        <w:t>n</w:t>
      </w:r>
      <w:r>
        <w:t xml:space="preserve">sport, </w:t>
      </w:r>
      <w:r>
        <w:rPr>
          <w:spacing w:val="19"/>
        </w:rPr>
        <w:t xml:space="preserve"> </w:t>
      </w:r>
      <w:proofErr w:type="spellStart"/>
      <w:r>
        <w:t>dis</w:t>
      </w:r>
      <w:r>
        <w:rPr>
          <w:spacing w:val="-1"/>
        </w:rPr>
        <w:t>t</w:t>
      </w:r>
      <w:r>
        <w:t>rib</w:t>
      </w:r>
      <w:r>
        <w:rPr>
          <w:spacing w:val="-1"/>
        </w:rPr>
        <w:t>u</w:t>
      </w:r>
      <w:r>
        <w:rPr>
          <w:spacing w:val="1"/>
        </w:rPr>
        <w:t>ţ</w:t>
      </w:r>
      <w:r>
        <w:t>ie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ergiei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ctrice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>/</w:t>
      </w:r>
      <w:proofErr w:type="spellStart"/>
      <w:r>
        <w:t>sau</w:t>
      </w:r>
      <w:proofErr w:type="spellEnd"/>
    </w:p>
    <w:p w:rsidR="00674A20" w:rsidRDefault="00674A20" w:rsidP="00674A20">
      <w:pPr>
        <w:pStyle w:val="BodyText"/>
        <w:kinsoku w:val="0"/>
        <w:overflowPunct w:val="0"/>
        <w:spacing w:line="107" w:lineRule="exact"/>
      </w:pPr>
      <w:proofErr w:type="spellStart"/>
      <w:proofErr w:type="gramStart"/>
      <w:r>
        <w:t>ter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proofErr w:type="spellEnd"/>
      <w:proofErr w:type="gramEnd"/>
      <w:r>
        <w:t>,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cum</w:t>
      </w:r>
      <w:proofErr w:type="spellEnd"/>
      <w:r>
        <w:rPr>
          <w:spacing w:val="40"/>
        </w:rPr>
        <w:t xml:space="preserve"> </w:t>
      </w:r>
      <w:proofErr w:type="spellStart"/>
      <w:r>
        <w:t>şi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re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it</w:t>
      </w:r>
      <w:r>
        <w:rPr>
          <w:spacing w:val="-1"/>
        </w:rPr>
        <w:t>a</w:t>
      </w:r>
      <w:r>
        <w:t>re</w:t>
      </w:r>
      <w:proofErr w:type="spellEnd"/>
      <w:r>
        <w:rPr>
          <w:spacing w:val="41"/>
        </w:rPr>
        <w:t xml:space="preserve"> </w:t>
      </w:r>
      <w:proofErr w:type="spellStart"/>
      <w:r>
        <w:t>şi</w:t>
      </w:r>
      <w:proofErr w:type="spellEnd"/>
      <w:r>
        <w:rPr>
          <w:spacing w:val="40"/>
        </w:rPr>
        <w:t xml:space="preserve"> </w:t>
      </w:r>
      <w:proofErr w:type="spellStart"/>
      <w:r>
        <w:t>ret</w:t>
      </w:r>
      <w:r>
        <w:rPr>
          <w:spacing w:val="-1"/>
        </w:rPr>
        <w:t>e</w:t>
      </w:r>
      <w:r>
        <w:t>h</w:t>
      </w:r>
      <w:r>
        <w:rPr>
          <w:spacing w:val="-1"/>
        </w:rPr>
        <w:t>n</w:t>
      </w:r>
      <w:r>
        <w:t>olog</w:t>
      </w:r>
      <w:r>
        <w:rPr>
          <w:spacing w:val="-2"/>
        </w:rPr>
        <w:t>i</w:t>
      </w:r>
      <w: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celor</w:t>
      </w:r>
      <w:proofErr w:type="spellEnd"/>
    </w:p>
    <w:p w:rsidR="00674A20" w:rsidRDefault="00674A20" w:rsidP="00674A20">
      <w:pPr>
        <w:kinsoku w:val="0"/>
        <w:overflowPunct w:val="0"/>
        <w:spacing w:before="66"/>
        <w:ind w:left="106"/>
        <w:rPr>
          <w:rFonts w:ascii="Arial" w:hAnsi="Arial" w:cs="Arial"/>
          <w:sz w:val="15"/>
          <w:szCs w:val="15"/>
        </w:rPr>
      </w:pPr>
      <w:r>
        <w:br w:type="column"/>
      </w:r>
      <w:proofErr w:type="spellStart"/>
      <w:proofErr w:type="gramStart"/>
      <w:r>
        <w:rPr>
          <w:rFonts w:ascii="Arial" w:hAnsi="Arial" w:cs="Arial"/>
          <w:b/>
          <w:bCs/>
          <w:spacing w:val="-1"/>
          <w:sz w:val="15"/>
          <w:szCs w:val="15"/>
        </w:rPr>
        <w:lastRenderedPageBreak/>
        <w:t>pub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ce</w:t>
      </w:r>
      <w:proofErr w:type="spellEnd"/>
      <w:proofErr w:type="gramEnd"/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(</w:t>
      </w:r>
      <w:proofErr w:type="spellStart"/>
      <w:r>
        <w:rPr>
          <w:rFonts w:ascii="Arial" w:hAnsi="Arial" w:cs="Arial"/>
          <w:sz w:val="15"/>
          <w:szCs w:val="15"/>
        </w:rPr>
        <w:t>de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>u</w:t>
      </w:r>
      <w:r>
        <w:rPr>
          <w:rFonts w:ascii="Arial" w:hAnsi="Arial" w:cs="Arial"/>
          <w:spacing w:val="-1"/>
          <w:sz w:val="15"/>
          <w:szCs w:val="15"/>
        </w:rPr>
        <w:t>m</w:t>
      </w:r>
      <w:r>
        <w:rPr>
          <w:rFonts w:ascii="Arial" w:hAnsi="Arial" w:cs="Arial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proofErr w:type="spellEnd"/>
      <w:r>
        <w:rPr>
          <w:rFonts w:ascii="Arial" w:hAnsi="Arial" w:cs="Arial"/>
          <w:sz w:val="15"/>
          <w:szCs w:val="15"/>
        </w:rPr>
        <w:t>)</w:t>
      </w:r>
    </w:p>
    <w:p w:rsidR="00674A20" w:rsidRDefault="00674A20" w:rsidP="00674A20">
      <w:pPr>
        <w:pStyle w:val="BodyText"/>
        <w:kinsoku w:val="0"/>
        <w:overflowPunct w:val="0"/>
        <w:spacing w:before="6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.........</w:t>
      </w:r>
      <w:r>
        <w:rPr>
          <w:spacing w:val="-1"/>
        </w:rPr>
        <w:t>.</w:t>
      </w:r>
      <w:r>
        <w:t>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</w:t>
      </w:r>
      <w:r>
        <w:rPr>
          <w:spacing w:val="1"/>
        </w:rPr>
        <w:t>…</w:t>
      </w:r>
      <w: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</w:t>
      </w:r>
    </w:p>
    <w:p w:rsidR="00674A20" w:rsidRDefault="00674A20" w:rsidP="00674A20">
      <w:pPr>
        <w:pStyle w:val="BodyText"/>
        <w:kinsoku w:val="0"/>
        <w:overflowPunct w:val="0"/>
        <w:spacing w:before="66"/>
        <w:sectPr w:rsidR="00674A20">
          <w:type w:val="continuous"/>
          <w:pgSz w:w="12240" w:h="15840"/>
          <w:pgMar w:top="400" w:right="1480" w:bottom="280" w:left="1480" w:header="720" w:footer="720" w:gutter="0"/>
          <w:cols w:num="3" w:space="720" w:equalWidth="0">
            <w:col w:w="4303" w:space="570"/>
            <w:col w:w="1402" w:space="102"/>
            <w:col w:w="2903"/>
          </w:cols>
          <w:noEndnote/>
        </w:sectPr>
      </w:pPr>
    </w:p>
    <w:p w:rsidR="00674A20" w:rsidRDefault="00674A20" w:rsidP="00674A20">
      <w:pPr>
        <w:pStyle w:val="BodyText"/>
        <w:kinsoku w:val="0"/>
        <w:overflowPunct w:val="0"/>
        <w:spacing w:before="67"/>
      </w:pPr>
      <w:proofErr w:type="spellStart"/>
      <w:proofErr w:type="gramStart"/>
      <w:r>
        <w:rPr>
          <w:spacing w:val="1"/>
        </w:rPr>
        <w:lastRenderedPageBreak/>
        <w:t>e</w:t>
      </w:r>
      <w:r>
        <w:rPr>
          <w:spacing w:val="-2"/>
        </w:rPr>
        <w:t>x</w:t>
      </w:r>
      <w:r>
        <w:t>iste</w:t>
      </w:r>
      <w:r>
        <w:rPr>
          <w:spacing w:val="-1"/>
        </w:rPr>
        <w:t>n</w:t>
      </w:r>
      <w:r>
        <w:t>te</w:t>
      </w:r>
      <w:proofErr w:type="spellEnd"/>
      <w:proofErr w:type="gramEnd"/>
      <w:r>
        <w:t>;</w:t>
      </w:r>
    </w:p>
    <w:p w:rsidR="00674A20" w:rsidRDefault="00674A20" w:rsidP="00674A20">
      <w:pPr>
        <w:kinsoku w:val="0"/>
        <w:overflowPunct w:val="0"/>
        <w:spacing w:line="240" w:lineRule="exact"/>
      </w:pPr>
      <w:r>
        <w:br w:type="column"/>
      </w:r>
    </w:p>
    <w:p w:rsidR="00674A20" w:rsidRDefault="00674A20" w:rsidP="00674A20">
      <w:pPr>
        <w:pStyle w:val="BodyText"/>
        <w:kinsoku w:val="0"/>
        <w:overflowPunct w:val="0"/>
        <w:spacing w:line="105" w:lineRule="exact"/>
        <w:ind w:left="-7"/>
      </w:pPr>
      <w:proofErr w:type="gramStart"/>
      <w:r>
        <w:t xml:space="preserve">D </w:t>
      </w:r>
      <w:r>
        <w:rPr>
          <w:spacing w:val="6"/>
        </w:rPr>
        <w:t xml:space="preserve"> </w:t>
      </w:r>
      <w:proofErr w:type="spellStart"/>
      <w:r>
        <w:t>d</w:t>
      </w:r>
      <w:proofErr w:type="spellEnd"/>
      <w:proofErr w:type="gramEnd"/>
      <w:r>
        <w:t xml:space="preserve">) </w:t>
      </w:r>
      <w:r>
        <w:rPr>
          <w:spacing w:val="7"/>
        </w:rPr>
        <w:t xml:space="preserve"> </w:t>
      </w:r>
      <w:proofErr w:type="spellStart"/>
      <w:r>
        <w:t>îm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jm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şi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-2"/>
        </w:rPr>
        <w:t>e</w:t>
      </w:r>
      <w:r>
        <w:t>r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rb</w:t>
      </w:r>
      <w:r>
        <w:rPr>
          <w:spacing w:val="-1"/>
        </w:rPr>
        <w:t>a</w:t>
      </w:r>
      <w:r>
        <w:t xml:space="preserve">n, </w:t>
      </w:r>
      <w:r>
        <w:rPr>
          <w:spacing w:val="7"/>
        </w:rPr>
        <w:t xml:space="preserve"> </w:t>
      </w:r>
      <w:proofErr w:type="spellStart"/>
      <w:r>
        <w:t>a</w:t>
      </w:r>
      <w:r>
        <w:rPr>
          <w:spacing w:val="-1"/>
        </w:rPr>
        <w:t>m</w:t>
      </w:r>
      <w:r>
        <w:t>en</w:t>
      </w:r>
      <w:r>
        <w:rPr>
          <w:spacing w:val="-1"/>
        </w:rPr>
        <w:t>a</w:t>
      </w:r>
      <w:r>
        <w:t>jări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</w:p>
    <w:p w:rsidR="00674A20" w:rsidRDefault="00674A20" w:rsidP="00674A20">
      <w:pPr>
        <w:pStyle w:val="BodyText"/>
        <w:kinsoku w:val="0"/>
        <w:overflowPunct w:val="0"/>
        <w:spacing w:line="153" w:lineRule="exact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</w:t>
      </w:r>
      <w:r>
        <w:rPr>
          <w:spacing w:val="1"/>
        </w:rPr>
        <w:t>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..........………..</w:t>
      </w:r>
    </w:p>
    <w:p w:rsidR="00674A20" w:rsidRDefault="00674A20" w:rsidP="00674A20">
      <w:pPr>
        <w:pStyle w:val="Heading4"/>
        <w:kinsoku w:val="0"/>
        <w:overflowPunct w:val="0"/>
        <w:spacing w:line="172" w:lineRule="exact"/>
        <w:rPr>
          <w:b w:val="0"/>
          <w:bCs w:val="0"/>
        </w:rPr>
      </w:pPr>
      <w:proofErr w:type="gramStart"/>
      <w:r>
        <w:rPr>
          <w:b w:val="0"/>
          <w:bCs w:val="0"/>
          <w:w w:val="105"/>
        </w:rPr>
        <w:t>D</w:t>
      </w:r>
      <w:r>
        <w:rPr>
          <w:b w:val="0"/>
          <w:bCs w:val="0"/>
          <w:spacing w:val="-12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w w:val="105"/>
        </w:rPr>
        <w:t>.</w:t>
      </w:r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Cer</w:t>
      </w:r>
      <w:r>
        <w:rPr>
          <w:spacing w:val="-2"/>
          <w:w w:val="105"/>
        </w:rPr>
        <w:t>e</w:t>
      </w:r>
      <w:r>
        <w:rPr>
          <w:w w:val="105"/>
        </w:rPr>
        <w:t>ri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în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j</w:t>
      </w:r>
      <w:r>
        <w:rPr>
          <w:spacing w:val="1"/>
          <w:w w:val="105"/>
        </w:rPr>
        <w:t>u</w:t>
      </w:r>
      <w:r>
        <w:rPr>
          <w:spacing w:val="-2"/>
          <w:w w:val="105"/>
        </w:rPr>
        <w:t>s</w:t>
      </w:r>
      <w:r>
        <w:rPr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ţ</w:t>
      </w:r>
      <w:r>
        <w:rPr>
          <w:spacing w:val="-2"/>
          <w:w w:val="105"/>
        </w:rPr>
        <w:t>ie</w:t>
      </w:r>
      <w:proofErr w:type="spellEnd"/>
    </w:p>
    <w:p w:rsidR="00674A20" w:rsidRDefault="00674A20" w:rsidP="00674A20">
      <w:pPr>
        <w:pStyle w:val="Heading4"/>
        <w:kinsoku w:val="0"/>
        <w:overflowPunct w:val="0"/>
        <w:spacing w:line="172" w:lineRule="exact"/>
        <w:rPr>
          <w:b w:val="0"/>
          <w:bCs w:val="0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num="3" w:space="720" w:equalWidth="0">
            <w:col w:w="751" w:space="40"/>
            <w:col w:w="3512" w:space="571"/>
            <w:col w:w="4406"/>
          </w:cols>
          <w:noEndnote/>
        </w:sectPr>
      </w:pPr>
    </w:p>
    <w:p w:rsidR="00674A20" w:rsidRDefault="00674A20" w:rsidP="00674A20">
      <w:pPr>
        <w:pStyle w:val="BodyText"/>
        <w:kinsoku w:val="0"/>
        <w:overflowPunct w:val="0"/>
        <w:spacing w:before="67" w:line="242" w:lineRule="auto"/>
      </w:pPr>
      <w:proofErr w:type="spellStart"/>
      <w:r>
        <w:lastRenderedPageBreak/>
        <w:t>sp</w:t>
      </w:r>
      <w:r>
        <w:rPr>
          <w:spacing w:val="-1"/>
        </w:rPr>
        <w:t>a</w:t>
      </w:r>
      <w:r>
        <w:rPr>
          <w:spacing w:val="1"/>
        </w:rPr>
        <w:t>ţ</w:t>
      </w:r>
      <w:r>
        <w:rPr>
          <w:spacing w:val="-1"/>
        </w:rPr>
        <w:t>i</w:t>
      </w:r>
      <w:r>
        <w:t>i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v</w:t>
      </w:r>
      <w:r>
        <w:t>erz</w:t>
      </w:r>
      <w:r>
        <w:rPr>
          <w:spacing w:val="1"/>
        </w:rPr>
        <w:t>i</w:t>
      </w:r>
      <w:proofErr w:type="spellEnd"/>
      <w:r>
        <w:t xml:space="preserve">, </w:t>
      </w:r>
      <w:r>
        <w:rPr>
          <w:spacing w:val="20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proofErr w:type="spellEnd"/>
      <w:r>
        <w:t xml:space="preserve">,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</w:t>
      </w:r>
      <w:r>
        <w:t>ieţe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al</w:t>
      </w:r>
      <w:r>
        <w:t>te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u</w:t>
      </w:r>
      <w:r>
        <w:t>c</w:t>
      </w:r>
      <w:r>
        <w:rPr>
          <w:spacing w:val="1"/>
        </w:rPr>
        <w:t>r</w:t>
      </w:r>
      <w:r>
        <w:rPr>
          <w:spacing w:val="-2"/>
        </w:rPr>
        <w:t>ă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am</w:t>
      </w:r>
      <w:r>
        <w:t>en</w:t>
      </w:r>
      <w:r>
        <w:rPr>
          <w:spacing w:val="-1"/>
        </w:rPr>
        <w:t>a</w:t>
      </w:r>
      <w:r>
        <w:t>jare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 xml:space="preserve">a </w:t>
      </w:r>
      <w:proofErr w:type="spellStart"/>
      <w:r>
        <w:t>sp</w:t>
      </w:r>
      <w:r>
        <w:rPr>
          <w:spacing w:val="-1"/>
        </w:rPr>
        <w:t>a</w:t>
      </w:r>
      <w:r>
        <w:rPr>
          <w:spacing w:val="1"/>
        </w:rPr>
        <w:t>ţ</w:t>
      </w:r>
      <w:r>
        <w:rPr>
          <w:spacing w:val="-1"/>
        </w:rPr>
        <w:t>i</w:t>
      </w:r>
      <w:r>
        <w:rPr>
          <w:spacing w:val="1"/>
        </w:rPr>
        <w:t>i</w:t>
      </w:r>
      <w:r>
        <w:t>l</w:t>
      </w:r>
      <w:r>
        <w:rPr>
          <w:spacing w:val="-1"/>
        </w:rPr>
        <w:t>o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ublice</w:t>
      </w:r>
      <w:proofErr w:type="spellEnd"/>
      <w:r>
        <w:t>;</w:t>
      </w:r>
    </w:p>
    <w:p w:rsidR="00674A20" w:rsidRDefault="00674A20" w:rsidP="00674A20">
      <w:pPr>
        <w:kinsoku w:val="0"/>
        <w:overflowPunct w:val="0"/>
        <w:spacing w:line="148" w:lineRule="exact"/>
        <w:ind w:left="106"/>
        <w:rPr>
          <w:rFonts w:ascii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hAnsi="Arial" w:cs="Arial"/>
          <w:sz w:val="15"/>
          <w:szCs w:val="15"/>
        </w:rPr>
        <w:lastRenderedPageBreak/>
        <w:t xml:space="preserve">D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>.</w:t>
      </w:r>
      <w:proofErr w:type="gramEnd"/>
      <w:r>
        <w:rPr>
          <w:rFonts w:ascii="Arial" w:hAnsi="Arial" w:cs="Arial"/>
          <w:b/>
          <w:bCs/>
          <w:sz w:val="15"/>
          <w:szCs w:val="15"/>
        </w:rPr>
        <w:t xml:space="preserve">  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6"/>
          <w:sz w:val="15"/>
          <w:szCs w:val="15"/>
        </w:rPr>
        <w:t>A</w:t>
      </w:r>
      <w:r>
        <w:rPr>
          <w:rFonts w:ascii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  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sc</w:t>
      </w:r>
      <w:r>
        <w:rPr>
          <w:rFonts w:ascii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hAnsi="Arial" w:cs="Arial"/>
          <w:b/>
          <w:bCs/>
          <w:sz w:val="15"/>
          <w:szCs w:val="15"/>
        </w:rPr>
        <w:t>ri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  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r</w:t>
      </w:r>
      <w:r>
        <w:rPr>
          <w:rFonts w:ascii="Arial" w:hAnsi="Arial" w:cs="Arial"/>
          <w:b/>
          <w:bCs/>
          <w:spacing w:val="1"/>
          <w:sz w:val="15"/>
          <w:szCs w:val="15"/>
        </w:rPr>
        <w:t>e</w:t>
      </w:r>
      <w:r>
        <w:rPr>
          <w:rFonts w:ascii="Arial" w:hAnsi="Arial" w:cs="Arial"/>
          <w:b/>
          <w:bCs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spacing w:val="1"/>
          <w:sz w:val="15"/>
          <w:szCs w:val="15"/>
        </w:rPr>
        <w:t>ă</w:t>
      </w:r>
      <w:r>
        <w:rPr>
          <w:rFonts w:ascii="Arial" w:hAnsi="Arial" w:cs="Arial"/>
          <w:b/>
          <w:bCs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hAnsi="Arial" w:cs="Arial"/>
          <w:b/>
          <w:bCs/>
          <w:sz w:val="15"/>
          <w:szCs w:val="15"/>
        </w:rPr>
        <w:t>te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  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  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eg</w:t>
      </w:r>
      <w:r>
        <w:rPr>
          <w:rFonts w:ascii="Arial" w:hAnsi="Arial" w:cs="Arial"/>
          <w:b/>
          <w:bCs/>
          <w:sz w:val="15"/>
          <w:szCs w:val="15"/>
        </w:rPr>
        <w:t>e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  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(</w:t>
      </w:r>
      <w:proofErr w:type="spellStart"/>
      <w:r>
        <w:rPr>
          <w:rFonts w:ascii="Arial" w:hAnsi="Arial" w:cs="Arial"/>
          <w:sz w:val="15"/>
          <w:szCs w:val="15"/>
        </w:rPr>
        <w:t>de</w:t>
      </w:r>
      <w:r>
        <w:rPr>
          <w:rFonts w:ascii="Arial" w:hAnsi="Arial" w:cs="Arial"/>
          <w:spacing w:val="-1"/>
          <w:sz w:val="15"/>
          <w:szCs w:val="15"/>
        </w:rPr>
        <w:t>f</w:t>
      </w:r>
      <w:r>
        <w:rPr>
          <w:rFonts w:ascii="Arial" w:hAnsi="Arial" w:cs="Arial"/>
          <w:spacing w:val="1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>ire</w:t>
      </w:r>
      <w:proofErr w:type="spellEnd"/>
      <w:r>
        <w:rPr>
          <w:rFonts w:ascii="Arial" w:hAnsi="Arial" w:cs="Arial"/>
          <w:sz w:val="15"/>
          <w:szCs w:val="15"/>
        </w:rPr>
        <w:t>)</w:t>
      </w:r>
    </w:p>
    <w:p w:rsidR="00674A20" w:rsidRDefault="00674A20" w:rsidP="00674A20">
      <w:pPr>
        <w:kinsoku w:val="0"/>
        <w:overflowPunct w:val="0"/>
        <w:spacing w:line="91" w:lineRule="exact"/>
        <w:ind w:left="106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b/>
          <w:bCs/>
          <w:spacing w:val="-1"/>
          <w:w w:val="105"/>
          <w:sz w:val="9"/>
          <w:szCs w:val="9"/>
        </w:rPr>
        <w:t>***</w:t>
      </w:r>
      <w:r>
        <w:rPr>
          <w:rFonts w:ascii="Arial" w:hAnsi="Arial" w:cs="Arial"/>
          <w:w w:val="105"/>
          <w:sz w:val="9"/>
          <w:szCs w:val="9"/>
        </w:rPr>
        <w:t>)</w:t>
      </w:r>
    </w:p>
    <w:p w:rsidR="00674A20" w:rsidRDefault="00674A20" w:rsidP="00674A20">
      <w:pPr>
        <w:pStyle w:val="BodyText"/>
        <w:kinsoku w:val="0"/>
        <w:overflowPunct w:val="0"/>
        <w:spacing w:line="163" w:lineRule="exact"/>
        <w:ind w:left="41"/>
        <w:jc w:val="center"/>
      </w:pPr>
      <w:r>
        <w:t>....</w:t>
      </w:r>
      <w:r>
        <w:rPr>
          <w:spacing w:val="-1"/>
        </w:rPr>
        <w:t>.</w:t>
      </w:r>
      <w:r>
        <w:t>..........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</w:t>
      </w:r>
      <w:r>
        <w:rPr>
          <w:spacing w:val="1"/>
        </w:rPr>
        <w:t>……</w:t>
      </w:r>
      <w:r>
        <w:t>…….…</w:t>
      </w:r>
      <w:r>
        <w:rPr>
          <w:spacing w:val="1"/>
        </w:rPr>
        <w:t>…</w:t>
      </w:r>
      <w:r>
        <w:t>…</w:t>
      </w:r>
    </w:p>
    <w:p w:rsidR="00674A20" w:rsidRDefault="00674A20" w:rsidP="00674A20">
      <w:pPr>
        <w:pStyle w:val="BodyText"/>
        <w:kinsoku w:val="0"/>
        <w:overflowPunct w:val="0"/>
        <w:spacing w:before="1"/>
      </w:pPr>
      <w:r>
        <w:t>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</w:t>
      </w:r>
      <w:r>
        <w:rPr>
          <w:spacing w:val="1"/>
        </w:rPr>
        <w:t>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..........</w:t>
      </w:r>
      <w:r>
        <w:rPr>
          <w:spacing w:val="-1"/>
        </w:rPr>
        <w:t>.</w:t>
      </w:r>
      <w:r>
        <w:t>.………</w:t>
      </w:r>
    </w:p>
    <w:p w:rsidR="00674A20" w:rsidRDefault="00674A20" w:rsidP="00674A20">
      <w:pPr>
        <w:pStyle w:val="BodyText"/>
        <w:kinsoku w:val="0"/>
        <w:overflowPunct w:val="0"/>
        <w:spacing w:before="1"/>
        <w:sectPr w:rsidR="00674A20">
          <w:type w:val="continuous"/>
          <w:pgSz w:w="12240" w:h="15840"/>
          <w:pgMar w:top="400" w:right="1480" w:bottom="280" w:left="1480" w:header="720" w:footer="720" w:gutter="0"/>
          <w:cols w:num="2" w:space="720" w:equalWidth="0">
            <w:col w:w="4303" w:space="570"/>
            <w:col w:w="4407"/>
          </w:cols>
          <w:noEndnote/>
        </w:sectPr>
      </w:pPr>
    </w:p>
    <w:p w:rsidR="00674A20" w:rsidRDefault="00674A20" w:rsidP="00674A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74A20" w:rsidRDefault="00674A20" w:rsidP="00674A20">
      <w:pPr>
        <w:pStyle w:val="Heading3"/>
        <w:kinsoku w:val="0"/>
        <w:overflowPunct w:val="0"/>
        <w:spacing w:line="237" w:lineRule="auto"/>
        <w:ind w:left="106" w:right="102" w:firstLine="678"/>
        <w:jc w:val="both"/>
      </w:pPr>
      <w:proofErr w:type="spellStart"/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</w:t>
      </w:r>
      <w:r>
        <w:t>mo</w:t>
      </w:r>
      <w:r>
        <w:rPr>
          <w:spacing w:val="-2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u</w:t>
      </w:r>
      <w:r>
        <w:t>l</w:t>
      </w:r>
      <w:proofErr w:type="spellEnd"/>
      <w:r>
        <w:rPr>
          <w:spacing w:val="4"/>
        </w:rPr>
        <w:t xml:space="preserve"> </w:t>
      </w:r>
      <w:r>
        <w:t>D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re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t>ş</w:t>
      </w:r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sa</w:t>
      </w:r>
      <w:r>
        <w:t>u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3"/>
        </w:rPr>
        <w:t xml:space="preserve"> </w:t>
      </w:r>
      <w:proofErr w:type="spellStart"/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tr</w:t>
      </w:r>
      <w:r>
        <w:rPr>
          <w:spacing w:val="-2"/>
        </w:rPr>
        <w:t>u</w:t>
      </w:r>
      <w:r>
        <w:rPr>
          <w:spacing w:val="-1"/>
        </w:rPr>
        <w:t>c</w:t>
      </w:r>
      <w:r>
        <w:rPr>
          <w:spacing w:val="1"/>
        </w:rPr>
        <w:t>ţ</w:t>
      </w:r>
      <w:r>
        <w:t>ii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-2"/>
        </w:rPr>
        <w:t>i</w:t>
      </w:r>
      <w:r>
        <w:t>tu</w:t>
      </w:r>
      <w:r>
        <w:rPr>
          <w:spacing w:val="-2"/>
        </w:rPr>
        <w:t>a</w:t>
      </w:r>
      <w:r>
        <w:t>t</w:t>
      </w:r>
      <w:proofErr w:type="spellEnd"/>
      <w:r>
        <w:rPr>
          <w:spacing w:val="4"/>
        </w:rPr>
        <w:t xml:space="preserve"> </w:t>
      </w:r>
      <w:proofErr w:type="spellStart"/>
      <w:r>
        <w:t>în</w:t>
      </w:r>
      <w:proofErr w:type="spellEnd"/>
      <w:r>
        <w:rPr>
          <w:spacing w:val="5"/>
        </w:rPr>
        <w:t xml:space="preserve"> </w:t>
      </w:r>
      <w:proofErr w:type="spellStart"/>
      <w:r>
        <w:t>jud</w:t>
      </w:r>
      <w:r>
        <w:rPr>
          <w:spacing w:val="-1"/>
        </w:rPr>
        <w:t>e</w:t>
      </w:r>
      <w:r>
        <w:rPr>
          <w:spacing w:val="1"/>
        </w:rPr>
        <w:t>ţ</w:t>
      </w:r>
      <w:r>
        <w:rPr>
          <w:spacing w:val="-1"/>
        </w:rPr>
        <w:t>u</w:t>
      </w:r>
      <w:r>
        <w:t>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…………</w:t>
      </w:r>
      <w:r>
        <w:rPr>
          <w:spacing w:val="-2"/>
        </w:rPr>
        <w:t>…</w:t>
      </w:r>
      <w:r>
        <w:rPr>
          <w:spacing w:val="-1"/>
        </w:rPr>
        <w:t>..…</w:t>
      </w:r>
      <w:r>
        <w:rPr>
          <w:spacing w:val="-2"/>
        </w:rPr>
        <w:t>…</w:t>
      </w:r>
      <w:r>
        <w:rPr>
          <w:spacing w:val="-1"/>
        </w:rPr>
        <w:t>……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.,</w:t>
      </w:r>
      <w:r>
        <w:rPr>
          <w:spacing w:val="-1"/>
          <w:w w:val="99"/>
        </w:rPr>
        <w:t xml:space="preserve"> </w:t>
      </w:r>
      <w:proofErr w:type="spellStart"/>
      <w:r>
        <w:t>m</w:t>
      </w:r>
      <w:r>
        <w:rPr>
          <w:spacing w:val="-2"/>
        </w:rPr>
        <w:t>u</w:t>
      </w:r>
      <w:r>
        <w:rPr>
          <w:spacing w:val="-1"/>
        </w:rPr>
        <w:t>n</w:t>
      </w:r>
      <w:r>
        <w:t>ici</w:t>
      </w:r>
      <w:r>
        <w:rPr>
          <w:spacing w:val="-2"/>
        </w:rPr>
        <w:t>p</w:t>
      </w:r>
      <w:r>
        <w:rPr>
          <w:spacing w:val="1"/>
        </w:rPr>
        <w:t>i</w:t>
      </w:r>
      <w:r>
        <w:rPr>
          <w:spacing w:val="-2"/>
        </w:rPr>
        <w:t>u</w:t>
      </w:r>
      <w:r>
        <w:t>l</w:t>
      </w:r>
      <w:proofErr w:type="spellEnd"/>
      <w:r>
        <w:rPr>
          <w:spacing w:val="1"/>
        </w:rPr>
        <w:t>/</w:t>
      </w:r>
      <w:proofErr w:type="spellStart"/>
      <w:r>
        <w:rPr>
          <w:spacing w:val="-1"/>
        </w:rPr>
        <w:t>o</w:t>
      </w:r>
      <w:r>
        <w:t>r</w:t>
      </w:r>
      <w:r>
        <w:rPr>
          <w:spacing w:val="-2"/>
        </w:rPr>
        <w:t>a</w:t>
      </w:r>
      <w:r>
        <w:t>şul</w:t>
      </w:r>
      <w:proofErr w:type="spellEnd"/>
      <w:r>
        <w:t>/</w:t>
      </w:r>
      <w:proofErr w:type="spellStart"/>
      <w:r>
        <w:t>c</w:t>
      </w:r>
      <w:r>
        <w:rPr>
          <w:spacing w:val="-2"/>
        </w:rPr>
        <w:t>o</w:t>
      </w:r>
      <w:r>
        <w:t>muna</w:t>
      </w:r>
      <w:proofErr w:type="spellEnd"/>
      <w:r>
        <w:rPr>
          <w:spacing w:val="-24"/>
        </w:rPr>
        <w:t xml:space="preserve"> </w:t>
      </w:r>
      <w:r>
        <w:t>……………</w:t>
      </w:r>
      <w:r>
        <w:rPr>
          <w:spacing w:val="-2"/>
        </w:rPr>
        <w:t>…</w:t>
      </w:r>
      <w:r>
        <w:t>…….</w:t>
      </w:r>
      <w:r>
        <w:rPr>
          <w:spacing w:val="1"/>
        </w:rPr>
        <w:t>.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..…..,</w:t>
      </w:r>
      <w:r>
        <w:rPr>
          <w:spacing w:val="-25"/>
        </w:rPr>
        <w:t xml:space="preserve"> </w:t>
      </w:r>
      <w:proofErr w:type="spellStart"/>
      <w:r>
        <w:t>s</w:t>
      </w:r>
      <w:r>
        <w:rPr>
          <w:spacing w:val="-2"/>
        </w:rPr>
        <w:t>a</w:t>
      </w:r>
      <w:r>
        <w:t>tul</w:t>
      </w:r>
      <w:proofErr w:type="spellEnd"/>
      <w:r>
        <w:t>………………</w:t>
      </w:r>
      <w:r>
        <w:rPr>
          <w:spacing w:val="-2"/>
        </w:rPr>
        <w:t>…</w:t>
      </w:r>
      <w:r>
        <w:t>....…</w:t>
      </w:r>
      <w:r>
        <w:rPr>
          <w:spacing w:val="-2"/>
        </w:rPr>
        <w:t>……</w:t>
      </w:r>
      <w:r>
        <w:t>.……..,</w:t>
      </w:r>
      <w:r>
        <w:rPr>
          <w:spacing w:val="-24"/>
        </w:rP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2"/>
        </w:rPr>
        <w:t>u</w:t>
      </w:r>
      <w:r>
        <w:t>l</w:t>
      </w:r>
      <w:proofErr w:type="spellEnd"/>
      <w:r>
        <w:t>…</w:t>
      </w:r>
      <w:r>
        <w:rPr>
          <w:spacing w:val="1"/>
        </w:rPr>
        <w:t>…</w:t>
      </w:r>
      <w:r>
        <w:t>,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t>d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ş</w:t>
      </w:r>
      <w:r>
        <w:rPr>
          <w:spacing w:val="-1"/>
        </w:rPr>
        <w:t>t</w:t>
      </w:r>
      <w:r>
        <w:rPr>
          <w:spacing w:val="-2"/>
        </w:rPr>
        <w:t>a</w:t>
      </w:r>
      <w:r>
        <w:t>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…………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.</w:t>
      </w:r>
      <w:r>
        <w:rPr>
          <w:spacing w:val="-1"/>
        </w:rPr>
        <w:t>.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.</w:t>
      </w:r>
      <w:r>
        <w:t>.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n</w:t>
      </w:r>
      <w:r>
        <w:rPr>
          <w:spacing w:val="-2"/>
        </w:rPr>
        <w:t>r</w:t>
      </w:r>
      <w:proofErr w:type="gramEnd"/>
      <w:r>
        <w:t>.</w:t>
      </w:r>
      <w:r>
        <w:rPr>
          <w:spacing w:val="-6"/>
        </w:rPr>
        <w:t xml:space="preserve"> </w:t>
      </w:r>
      <w:r>
        <w:rPr>
          <w:spacing w:val="-1"/>
        </w:rPr>
        <w:t>…</w:t>
      </w:r>
      <w:r>
        <w:rPr>
          <w:spacing w:val="-2"/>
        </w:rPr>
        <w:t>…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……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sc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…</w:t>
      </w:r>
      <w:r>
        <w:t>.,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e</w:t>
      </w:r>
      <w:r>
        <w:rPr>
          <w:spacing w:val="1"/>
        </w:rPr>
        <w:t>t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-1"/>
        </w:rPr>
        <w:t>…</w:t>
      </w:r>
      <w:r>
        <w:rPr>
          <w:spacing w:val="-2"/>
        </w:rPr>
        <w:t>…</w:t>
      </w:r>
      <w:r>
        <w:t>,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-1"/>
        </w:rPr>
        <w:t>p</w:t>
      </w:r>
      <w:proofErr w:type="gramEnd"/>
      <w:r>
        <w:t>.</w:t>
      </w:r>
      <w:r>
        <w:rPr>
          <w:spacing w:val="-8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t>,</w:t>
      </w:r>
    </w:p>
    <w:p w:rsidR="00674A20" w:rsidRDefault="00674A20" w:rsidP="00674A20">
      <w:pPr>
        <w:kinsoku w:val="0"/>
        <w:overflowPunct w:val="0"/>
        <w:spacing w:line="157" w:lineRule="exact"/>
        <w:ind w:left="16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"/>
          <w:sz w:val="17"/>
          <w:szCs w:val="17"/>
        </w:rPr>
        <w:t>3)</w:t>
      </w:r>
    </w:p>
    <w:p w:rsidR="00674A20" w:rsidRDefault="00674A20" w:rsidP="00674A20">
      <w:pPr>
        <w:kinsoku w:val="0"/>
        <w:overflowPunct w:val="0"/>
        <w:spacing w:line="157" w:lineRule="exact"/>
        <w:ind w:left="1623"/>
        <w:rPr>
          <w:rFonts w:ascii="Arial" w:hAnsi="Arial" w:cs="Arial"/>
          <w:sz w:val="17"/>
          <w:szCs w:val="17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674A20" w:rsidRDefault="00674A20" w:rsidP="00674A20">
      <w:pPr>
        <w:kinsoku w:val="0"/>
        <w:overflowPunct w:val="0"/>
        <w:spacing w:line="193" w:lineRule="exact"/>
        <w:ind w:left="106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lastRenderedPageBreak/>
        <w:t>s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proofErr w:type="spellEnd"/>
      <w:proofErr w:type="gramEnd"/>
      <w:r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identifi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proofErr w:type="spellEnd"/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in</w:t>
      </w:r>
      <w:proofErr w:type="spellEnd"/>
    </w:p>
    <w:p w:rsidR="00674A20" w:rsidRDefault="00674A20" w:rsidP="00674A20">
      <w:pPr>
        <w:kinsoku w:val="0"/>
        <w:overflowPunct w:val="0"/>
        <w:spacing w:line="193" w:lineRule="exact"/>
        <w:ind w:left="106"/>
        <w:rPr>
          <w:rFonts w:ascii="Arial" w:hAnsi="Arial" w:cs="Arial"/>
          <w:sz w:val="19"/>
          <w:szCs w:val="19"/>
        </w:rPr>
      </w:pPr>
      <w:r>
        <w:br w:type="column"/>
      </w:r>
      <w:r>
        <w:rPr>
          <w:rFonts w:ascii="Arial" w:hAnsi="Arial" w:cs="Arial"/>
          <w:spacing w:val="-1"/>
          <w:sz w:val="19"/>
          <w:szCs w:val="19"/>
        </w:rPr>
        <w:lastRenderedPageBreak/>
        <w:t>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…...……</w:t>
      </w:r>
      <w:r>
        <w:rPr>
          <w:rFonts w:ascii="Arial" w:hAnsi="Arial" w:cs="Arial"/>
          <w:spacing w:val="-2"/>
          <w:sz w:val="19"/>
          <w:szCs w:val="19"/>
        </w:rPr>
        <w:t>……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</w:p>
    <w:p w:rsidR="00674A20" w:rsidRDefault="00674A20" w:rsidP="00674A20">
      <w:pPr>
        <w:kinsoku w:val="0"/>
        <w:overflowPunct w:val="0"/>
        <w:spacing w:line="193" w:lineRule="exact"/>
        <w:ind w:left="106"/>
        <w:rPr>
          <w:rFonts w:ascii="Arial" w:hAnsi="Arial" w:cs="Arial"/>
          <w:sz w:val="19"/>
          <w:szCs w:val="19"/>
        </w:rPr>
        <w:sectPr w:rsidR="00674A20">
          <w:type w:val="continuous"/>
          <w:pgSz w:w="12240" w:h="15840"/>
          <w:pgMar w:top="400" w:right="1480" w:bottom="280" w:left="1480" w:header="720" w:footer="720" w:gutter="0"/>
          <w:cols w:num="2" w:space="720" w:equalWidth="0">
            <w:col w:w="1623" w:space="96"/>
            <w:col w:w="7561"/>
          </w:cols>
          <w:noEndnote/>
        </w:sectPr>
      </w:pPr>
    </w:p>
    <w:p w:rsidR="00674A20" w:rsidRDefault="00674A20" w:rsidP="00674A20">
      <w:pPr>
        <w:kinsoku w:val="0"/>
        <w:overflowPunct w:val="0"/>
        <w:spacing w:line="216" w:lineRule="exact"/>
        <w:ind w:left="784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lastRenderedPageBreak/>
        <w:t>În</w:t>
      </w:r>
      <w:proofErr w:type="spellEnd"/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rij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identific</w:t>
      </w:r>
      <w:r>
        <w:rPr>
          <w:rFonts w:ascii="Arial" w:hAnsi="Arial" w:cs="Arial"/>
          <w:spacing w:val="-1"/>
          <w:sz w:val="19"/>
          <w:szCs w:val="19"/>
        </w:rPr>
        <w:t>ă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ii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sz w:val="19"/>
          <w:szCs w:val="19"/>
        </w:rPr>
        <w:t>anexez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:</w:t>
      </w:r>
      <w:proofErr w:type="gramEnd"/>
    </w:p>
    <w:p w:rsidR="00674A20" w:rsidRDefault="00674A20" w:rsidP="00674A20">
      <w:pPr>
        <w:kinsoku w:val="0"/>
        <w:overflowPunct w:val="0"/>
        <w:spacing w:line="281" w:lineRule="exact"/>
        <w:ind w:left="784"/>
        <w:rPr>
          <w:rFonts w:ascii="Arial" w:hAnsi="Arial" w:cs="Arial"/>
          <w:sz w:val="19"/>
          <w:szCs w:val="19"/>
        </w:rPr>
      </w:pPr>
      <w:r>
        <w:rPr>
          <w:rFonts w:ascii="Segoe UI Symbol" w:hAnsi="Segoe UI Symbol" w:cs="Segoe UI Symbol"/>
          <w:w w:val="125"/>
          <w:sz w:val="22"/>
          <w:szCs w:val="22"/>
        </w:rPr>
        <w:t>⎯</w:t>
      </w:r>
      <w:r>
        <w:rPr>
          <w:rFonts w:ascii="Segoe UI Symbol" w:hAnsi="Segoe UI Symbol" w:cs="Segoe UI Symbol"/>
          <w:spacing w:val="-43"/>
          <w:w w:val="12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w w:val="105"/>
          <w:sz w:val="19"/>
          <w:szCs w:val="19"/>
        </w:rPr>
        <w:t>p</w:t>
      </w:r>
      <w:r>
        <w:rPr>
          <w:rFonts w:ascii="Arial" w:hAnsi="Arial" w:cs="Arial"/>
          <w:spacing w:val="1"/>
          <w:w w:val="105"/>
          <w:sz w:val="19"/>
          <w:szCs w:val="19"/>
        </w:rPr>
        <w:t>l</w:t>
      </w:r>
      <w:r>
        <w:rPr>
          <w:rFonts w:ascii="Arial" w:hAnsi="Arial" w:cs="Arial"/>
          <w:spacing w:val="-3"/>
          <w:w w:val="105"/>
          <w:sz w:val="19"/>
          <w:szCs w:val="19"/>
        </w:rPr>
        <w:t>a</w:t>
      </w:r>
      <w:r>
        <w:rPr>
          <w:rFonts w:ascii="Arial" w:hAnsi="Arial" w:cs="Arial"/>
          <w:w w:val="105"/>
          <w:sz w:val="19"/>
          <w:szCs w:val="19"/>
        </w:rPr>
        <w:t>n</w:t>
      </w:r>
      <w:r>
        <w:rPr>
          <w:rFonts w:ascii="Arial" w:hAnsi="Arial" w:cs="Arial"/>
          <w:spacing w:val="-3"/>
          <w:w w:val="105"/>
          <w:sz w:val="19"/>
          <w:szCs w:val="19"/>
        </w:rPr>
        <w:t>u</w:t>
      </w:r>
      <w:r>
        <w:rPr>
          <w:rFonts w:ascii="Arial" w:hAnsi="Arial" w:cs="Arial"/>
          <w:w w:val="105"/>
          <w:sz w:val="19"/>
          <w:szCs w:val="19"/>
        </w:rPr>
        <w:t>l</w:t>
      </w:r>
      <w:proofErr w:type="spellEnd"/>
      <w:proofErr w:type="gramEnd"/>
      <w:r>
        <w:rPr>
          <w:rFonts w:ascii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cadastr</w:t>
      </w:r>
      <w:r>
        <w:rPr>
          <w:rFonts w:ascii="Arial" w:hAnsi="Arial" w:cs="Arial"/>
          <w:spacing w:val="-3"/>
          <w:w w:val="105"/>
          <w:sz w:val="19"/>
          <w:szCs w:val="19"/>
        </w:rPr>
        <w:t>a</w:t>
      </w:r>
      <w:r>
        <w:rPr>
          <w:rFonts w:ascii="Arial" w:hAnsi="Arial" w:cs="Arial"/>
          <w:w w:val="105"/>
          <w:sz w:val="19"/>
          <w:szCs w:val="19"/>
        </w:rPr>
        <w:t>l/</w:t>
      </w:r>
      <w:proofErr w:type="spellStart"/>
      <w:r>
        <w:rPr>
          <w:rFonts w:ascii="Arial" w:hAnsi="Arial" w:cs="Arial"/>
          <w:spacing w:val="1"/>
          <w:w w:val="105"/>
          <w:sz w:val="19"/>
          <w:szCs w:val="19"/>
        </w:rPr>
        <w:t>t</w:t>
      </w:r>
      <w:r>
        <w:rPr>
          <w:rFonts w:ascii="Arial" w:hAnsi="Arial" w:cs="Arial"/>
          <w:spacing w:val="-3"/>
          <w:w w:val="105"/>
          <w:sz w:val="19"/>
          <w:szCs w:val="19"/>
        </w:rPr>
        <w:t>o</w:t>
      </w:r>
      <w:r>
        <w:rPr>
          <w:rFonts w:ascii="Arial" w:hAnsi="Arial" w:cs="Arial"/>
          <w:w w:val="105"/>
          <w:sz w:val="19"/>
          <w:szCs w:val="19"/>
        </w:rPr>
        <w:t>pografic</w:t>
      </w:r>
      <w:proofErr w:type="spellEnd"/>
      <w:r>
        <w:rPr>
          <w:rFonts w:ascii="Arial" w:hAnsi="Arial" w:cs="Arial"/>
          <w:spacing w:val="-23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3"/>
          <w:w w:val="105"/>
          <w:sz w:val="19"/>
          <w:szCs w:val="19"/>
        </w:rPr>
        <w:t>a</w:t>
      </w:r>
      <w:r>
        <w:rPr>
          <w:rFonts w:ascii="Arial" w:hAnsi="Arial" w:cs="Arial"/>
          <w:spacing w:val="-2"/>
          <w:w w:val="105"/>
          <w:sz w:val="19"/>
          <w:szCs w:val="19"/>
        </w:rPr>
        <w:t>c</w:t>
      </w:r>
      <w:r>
        <w:rPr>
          <w:rFonts w:ascii="Arial" w:hAnsi="Arial" w:cs="Arial"/>
          <w:spacing w:val="1"/>
          <w:w w:val="105"/>
          <w:sz w:val="19"/>
          <w:szCs w:val="19"/>
        </w:rPr>
        <w:t>t</w:t>
      </w:r>
      <w:r>
        <w:rPr>
          <w:rFonts w:ascii="Arial" w:hAnsi="Arial" w:cs="Arial"/>
          <w:spacing w:val="-3"/>
          <w:w w:val="105"/>
          <w:sz w:val="19"/>
          <w:szCs w:val="19"/>
        </w:rPr>
        <w:t>u</w:t>
      </w:r>
      <w:r>
        <w:rPr>
          <w:rFonts w:ascii="Arial" w:hAnsi="Arial" w:cs="Arial"/>
          <w:w w:val="105"/>
          <w:sz w:val="19"/>
          <w:szCs w:val="19"/>
        </w:rPr>
        <w:t>al</w:t>
      </w:r>
      <w:r>
        <w:rPr>
          <w:rFonts w:ascii="Arial" w:hAnsi="Arial" w:cs="Arial"/>
          <w:spacing w:val="-3"/>
          <w:w w:val="105"/>
          <w:sz w:val="19"/>
          <w:szCs w:val="19"/>
        </w:rPr>
        <w:t>i</w:t>
      </w:r>
      <w:r>
        <w:rPr>
          <w:rFonts w:ascii="Arial" w:hAnsi="Arial" w:cs="Arial"/>
          <w:w w:val="105"/>
          <w:sz w:val="19"/>
          <w:szCs w:val="19"/>
        </w:rPr>
        <w:t>zat</w:t>
      </w:r>
      <w:proofErr w:type="spellEnd"/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5"/>
          <w:sz w:val="19"/>
          <w:szCs w:val="19"/>
        </w:rPr>
        <w:t>l</w:t>
      </w:r>
      <w:r>
        <w:rPr>
          <w:rFonts w:ascii="Arial" w:hAnsi="Arial" w:cs="Arial"/>
          <w:w w:val="105"/>
          <w:sz w:val="19"/>
          <w:szCs w:val="19"/>
        </w:rPr>
        <w:t>a</w:t>
      </w:r>
      <w:r>
        <w:rPr>
          <w:rFonts w:ascii="Arial" w:hAnsi="Arial" w:cs="Arial"/>
          <w:spacing w:val="-25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w w:val="105"/>
          <w:sz w:val="19"/>
          <w:szCs w:val="19"/>
        </w:rPr>
        <w:t>zi</w:t>
      </w:r>
      <w:proofErr w:type="spellEnd"/>
      <w:r>
        <w:rPr>
          <w:rFonts w:ascii="Arial" w:hAnsi="Arial" w:cs="Arial"/>
          <w:w w:val="105"/>
          <w:sz w:val="19"/>
          <w:szCs w:val="19"/>
        </w:rPr>
        <w:t>,</w:t>
      </w:r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w w:val="105"/>
          <w:sz w:val="19"/>
          <w:szCs w:val="19"/>
        </w:rPr>
        <w:t>scara</w:t>
      </w:r>
      <w:proofErr w:type="spellEnd"/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1:</w:t>
      </w:r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……</w:t>
      </w:r>
      <w:r>
        <w:rPr>
          <w:rFonts w:ascii="Arial" w:hAnsi="Arial" w:cs="Arial"/>
          <w:spacing w:val="-3"/>
          <w:w w:val="105"/>
          <w:sz w:val="19"/>
          <w:szCs w:val="19"/>
        </w:rPr>
        <w:t>…</w:t>
      </w:r>
      <w:r>
        <w:rPr>
          <w:rFonts w:ascii="Arial" w:hAnsi="Arial" w:cs="Arial"/>
          <w:w w:val="105"/>
          <w:sz w:val="19"/>
          <w:szCs w:val="19"/>
        </w:rPr>
        <w:t>..,</w:t>
      </w:r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3"/>
          <w:w w:val="105"/>
          <w:sz w:val="19"/>
          <w:szCs w:val="19"/>
        </w:rPr>
        <w:t>p</w:t>
      </w:r>
      <w:r>
        <w:rPr>
          <w:rFonts w:ascii="Arial" w:hAnsi="Arial" w:cs="Arial"/>
          <w:spacing w:val="-2"/>
          <w:w w:val="105"/>
          <w:sz w:val="19"/>
          <w:szCs w:val="19"/>
        </w:rPr>
        <w:t>r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1"/>
          <w:w w:val="105"/>
          <w:sz w:val="19"/>
          <w:szCs w:val="19"/>
        </w:rPr>
        <w:t>c</w:t>
      </w:r>
      <w:r>
        <w:rPr>
          <w:rFonts w:ascii="Arial" w:hAnsi="Arial" w:cs="Arial"/>
          <w:spacing w:val="-3"/>
          <w:w w:val="105"/>
          <w:sz w:val="19"/>
          <w:szCs w:val="19"/>
        </w:rPr>
        <w:t>u</w:t>
      </w:r>
      <w:r>
        <w:rPr>
          <w:rFonts w:ascii="Arial" w:hAnsi="Arial" w:cs="Arial"/>
          <w:w w:val="105"/>
          <w:sz w:val="19"/>
          <w:szCs w:val="19"/>
        </w:rPr>
        <w:t>m</w:t>
      </w:r>
      <w:proofErr w:type="spellEnd"/>
      <w:r>
        <w:rPr>
          <w:rFonts w:ascii="Arial" w:hAnsi="Arial" w:cs="Arial"/>
          <w:spacing w:val="-23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w w:val="105"/>
          <w:sz w:val="19"/>
          <w:szCs w:val="19"/>
        </w:rPr>
        <w:t>şi</w:t>
      </w:r>
      <w:proofErr w:type="spellEnd"/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3"/>
          <w:w w:val="105"/>
          <w:sz w:val="19"/>
          <w:szCs w:val="19"/>
        </w:rPr>
        <w:t>e</w:t>
      </w:r>
      <w:r>
        <w:rPr>
          <w:rFonts w:ascii="Arial" w:hAnsi="Arial" w:cs="Arial"/>
          <w:spacing w:val="-2"/>
          <w:w w:val="105"/>
          <w:sz w:val="19"/>
          <w:szCs w:val="19"/>
        </w:rPr>
        <w:t>x</w:t>
      </w:r>
      <w:r>
        <w:rPr>
          <w:rFonts w:ascii="Arial" w:hAnsi="Arial" w:cs="Arial"/>
          <w:spacing w:val="1"/>
          <w:w w:val="105"/>
          <w:sz w:val="19"/>
          <w:szCs w:val="19"/>
        </w:rPr>
        <w:t>t</w:t>
      </w:r>
      <w:r>
        <w:rPr>
          <w:rFonts w:ascii="Arial" w:hAnsi="Arial" w:cs="Arial"/>
          <w:spacing w:val="-3"/>
          <w:w w:val="105"/>
          <w:sz w:val="19"/>
          <w:szCs w:val="19"/>
        </w:rPr>
        <w:t>r</w:t>
      </w:r>
      <w:r>
        <w:rPr>
          <w:rFonts w:ascii="Arial" w:hAnsi="Arial" w:cs="Arial"/>
          <w:spacing w:val="-2"/>
          <w:w w:val="105"/>
          <w:sz w:val="19"/>
          <w:szCs w:val="19"/>
        </w:rPr>
        <w:t>a</w:t>
      </w:r>
      <w:r>
        <w:rPr>
          <w:rFonts w:ascii="Arial" w:hAnsi="Arial" w:cs="Arial"/>
          <w:w w:val="105"/>
          <w:sz w:val="19"/>
          <w:szCs w:val="19"/>
        </w:rPr>
        <w:t>s</w:t>
      </w:r>
      <w:r>
        <w:rPr>
          <w:rFonts w:ascii="Arial" w:hAnsi="Arial" w:cs="Arial"/>
          <w:spacing w:val="-2"/>
          <w:w w:val="105"/>
          <w:sz w:val="19"/>
          <w:szCs w:val="19"/>
        </w:rPr>
        <w:t>u</w:t>
      </w:r>
      <w:r>
        <w:rPr>
          <w:rFonts w:ascii="Arial" w:hAnsi="Arial" w:cs="Arial"/>
          <w:w w:val="105"/>
          <w:sz w:val="19"/>
          <w:szCs w:val="19"/>
        </w:rPr>
        <w:t>l</w:t>
      </w:r>
      <w:proofErr w:type="spellEnd"/>
      <w:r>
        <w:rPr>
          <w:rFonts w:ascii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de</w:t>
      </w:r>
      <w:r>
        <w:rPr>
          <w:rFonts w:ascii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ca</w:t>
      </w:r>
      <w:r>
        <w:rPr>
          <w:rFonts w:ascii="Arial" w:hAnsi="Arial" w:cs="Arial"/>
          <w:spacing w:val="-3"/>
          <w:w w:val="105"/>
          <w:sz w:val="19"/>
          <w:szCs w:val="19"/>
        </w:rPr>
        <w:t>r</w:t>
      </w:r>
      <w:r>
        <w:rPr>
          <w:rFonts w:ascii="Arial" w:hAnsi="Arial" w:cs="Arial"/>
          <w:spacing w:val="1"/>
          <w:w w:val="105"/>
          <w:sz w:val="19"/>
          <w:szCs w:val="19"/>
        </w:rPr>
        <w:t>t</w:t>
      </w:r>
      <w:r>
        <w:rPr>
          <w:rFonts w:ascii="Arial" w:hAnsi="Arial" w:cs="Arial"/>
          <w:w w:val="105"/>
          <w:sz w:val="19"/>
          <w:szCs w:val="19"/>
        </w:rPr>
        <w:t>e</w:t>
      </w:r>
      <w:r>
        <w:rPr>
          <w:rFonts w:ascii="Arial" w:hAnsi="Arial" w:cs="Arial"/>
          <w:spacing w:val="-25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2"/>
          <w:w w:val="105"/>
          <w:sz w:val="19"/>
          <w:szCs w:val="19"/>
        </w:rPr>
        <w:t>f</w:t>
      </w:r>
      <w:r>
        <w:rPr>
          <w:rFonts w:ascii="Arial" w:hAnsi="Arial" w:cs="Arial"/>
          <w:w w:val="105"/>
          <w:sz w:val="19"/>
          <w:szCs w:val="19"/>
        </w:rPr>
        <w:t>u</w:t>
      </w:r>
      <w:r>
        <w:rPr>
          <w:rFonts w:ascii="Arial" w:hAnsi="Arial" w:cs="Arial"/>
          <w:spacing w:val="-2"/>
          <w:w w:val="105"/>
          <w:sz w:val="19"/>
          <w:szCs w:val="19"/>
        </w:rPr>
        <w:t>n</w:t>
      </w:r>
      <w:r>
        <w:rPr>
          <w:rFonts w:ascii="Arial" w:hAnsi="Arial" w:cs="Arial"/>
          <w:w w:val="105"/>
          <w:sz w:val="19"/>
          <w:szCs w:val="19"/>
        </w:rPr>
        <w:t>c</w:t>
      </w:r>
      <w:r>
        <w:rPr>
          <w:rFonts w:ascii="Arial" w:hAnsi="Arial" w:cs="Arial"/>
          <w:spacing w:val="-2"/>
          <w:w w:val="105"/>
          <w:sz w:val="19"/>
          <w:szCs w:val="19"/>
        </w:rPr>
        <w:t>ia</w:t>
      </w:r>
      <w:r>
        <w:rPr>
          <w:rFonts w:ascii="Arial" w:hAnsi="Arial" w:cs="Arial"/>
          <w:spacing w:val="-3"/>
          <w:w w:val="105"/>
          <w:sz w:val="19"/>
          <w:szCs w:val="19"/>
        </w:rPr>
        <w:t>r</w:t>
      </w:r>
      <w:r>
        <w:rPr>
          <w:rFonts w:ascii="Arial" w:hAnsi="Arial" w:cs="Arial"/>
          <w:w w:val="105"/>
          <w:sz w:val="19"/>
          <w:szCs w:val="19"/>
        </w:rPr>
        <w:t>ă</w:t>
      </w:r>
      <w:proofErr w:type="spellEnd"/>
    </w:p>
    <w:p w:rsidR="00674A20" w:rsidRDefault="00674A20" w:rsidP="00674A20">
      <w:pPr>
        <w:kinsoku w:val="0"/>
        <w:overflowPunct w:val="0"/>
        <w:spacing w:line="211" w:lineRule="exact"/>
        <w:ind w:left="106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pacing w:val="-1"/>
          <w:sz w:val="19"/>
          <w:szCs w:val="19"/>
        </w:rPr>
        <w:t>pent</w:t>
      </w:r>
      <w:r>
        <w:rPr>
          <w:rFonts w:ascii="Arial" w:hAnsi="Arial" w:cs="Arial"/>
          <w:sz w:val="19"/>
          <w:szCs w:val="19"/>
        </w:rPr>
        <w:t>ru</w:t>
      </w:r>
      <w:proofErr w:type="spellEnd"/>
      <w:proofErr w:type="gramEnd"/>
      <w:r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info</w:t>
      </w:r>
      <w:r>
        <w:rPr>
          <w:rFonts w:ascii="Arial" w:hAnsi="Arial" w:cs="Arial"/>
          <w:spacing w:val="-2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are</w:t>
      </w:r>
      <w:proofErr w:type="spellEnd"/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eli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at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OC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4</w:t>
      </w:r>
      <w:r>
        <w:rPr>
          <w:rFonts w:ascii="Arial" w:hAnsi="Arial" w:cs="Arial"/>
          <w:spacing w:val="-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;</w:t>
      </w:r>
    </w:p>
    <w:p w:rsidR="00674A20" w:rsidRDefault="00674A20" w:rsidP="00674A20">
      <w:pPr>
        <w:kinsoku w:val="0"/>
        <w:overflowPunct w:val="0"/>
        <w:spacing w:before="15" w:line="218" w:lineRule="exact"/>
        <w:ind w:left="784" w:right="110"/>
        <w:rPr>
          <w:rFonts w:ascii="Arial" w:hAnsi="Arial" w:cs="Arial"/>
          <w:sz w:val="19"/>
          <w:szCs w:val="19"/>
        </w:rPr>
      </w:pPr>
      <w:r>
        <w:rPr>
          <w:rFonts w:ascii="Segoe UI Symbol" w:hAnsi="Segoe UI Symbol" w:cs="Segoe UI Symbol"/>
          <w:w w:val="95"/>
          <w:sz w:val="19"/>
          <w:szCs w:val="19"/>
        </w:rPr>
        <w:t xml:space="preserve">⎯       </w:t>
      </w:r>
      <w:r>
        <w:rPr>
          <w:rFonts w:ascii="Segoe UI Symbol" w:hAnsi="Segoe UI Symbol" w:cs="Segoe UI Symbol"/>
          <w:spacing w:val="32"/>
          <w:w w:val="9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95"/>
          <w:sz w:val="19"/>
          <w:szCs w:val="19"/>
        </w:rPr>
        <w:t>…………</w:t>
      </w:r>
      <w:r>
        <w:rPr>
          <w:rFonts w:ascii="Arial" w:hAnsi="Arial" w:cs="Arial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</w:t>
      </w:r>
      <w:r>
        <w:rPr>
          <w:rFonts w:ascii="Arial" w:hAnsi="Arial" w:cs="Arial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w w:val="95"/>
          <w:sz w:val="19"/>
          <w:szCs w:val="19"/>
        </w:rPr>
        <w:t>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…..........</w:t>
      </w:r>
      <w:r>
        <w:rPr>
          <w:rFonts w:ascii="Arial" w:hAnsi="Arial" w:cs="Arial"/>
          <w:w w:val="95"/>
          <w:sz w:val="19"/>
          <w:szCs w:val="19"/>
        </w:rPr>
        <w:t>.</w:t>
      </w:r>
      <w:r>
        <w:rPr>
          <w:rFonts w:ascii="Arial" w:hAnsi="Arial" w:cs="Arial"/>
          <w:spacing w:val="-2"/>
          <w:w w:val="95"/>
          <w:sz w:val="19"/>
          <w:szCs w:val="19"/>
        </w:rPr>
        <w:t>……</w:t>
      </w:r>
      <w:r>
        <w:rPr>
          <w:rFonts w:ascii="Arial" w:hAnsi="Arial" w:cs="Arial"/>
          <w:spacing w:val="-1"/>
          <w:w w:val="95"/>
          <w:sz w:val="19"/>
          <w:szCs w:val="19"/>
        </w:rPr>
        <w:t>……………</w:t>
      </w:r>
      <w:r>
        <w:rPr>
          <w:rFonts w:ascii="Arial" w:hAnsi="Arial" w:cs="Arial"/>
          <w:spacing w:val="-2"/>
          <w:w w:val="95"/>
          <w:sz w:val="19"/>
          <w:szCs w:val="19"/>
        </w:rPr>
        <w:t>…</w:t>
      </w:r>
      <w:r>
        <w:rPr>
          <w:rFonts w:ascii="Arial" w:hAnsi="Arial" w:cs="Arial"/>
          <w:spacing w:val="-1"/>
          <w:w w:val="95"/>
          <w:sz w:val="19"/>
          <w:szCs w:val="19"/>
        </w:rPr>
        <w:t>………</w:t>
      </w:r>
      <w:r>
        <w:rPr>
          <w:rFonts w:ascii="Arial" w:hAnsi="Arial" w:cs="Arial"/>
          <w:spacing w:val="-1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-3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ţ</w:t>
      </w:r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te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ş</w:t>
      </w:r>
      <w:r>
        <w:rPr>
          <w:rFonts w:ascii="Arial" w:hAnsi="Arial" w:cs="Arial"/>
          <w:spacing w:val="-2"/>
          <w:sz w:val="19"/>
          <w:szCs w:val="19"/>
        </w:rPr>
        <w:t>i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str</w:t>
      </w:r>
      <w:r>
        <w:rPr>
          <w:rFonts w:ascii="Arial" w:hAnsi="Arial" w:cs="Arial"/>
          <w:spacing w:val="-1"/>
          <w:sz w:val="19"/>
          <w:szCs w:val="19"/>
        </w:rPr>
        <w:t>uc</w:t>
      </w:r>
      <w:r>
        <w:rPr>
          <w:rFonts w:ascii="Arial" w:hAnsi="Arial" w:cs="Arial"/>
          <w:spacing w:val="1"/>
          <w:sz w:val="19"/>
          <w:szCs w:val="19"/>
        </w:rPr>
        <w:t>ţ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i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nt</w:t>
      </w:r>
      <w:r>
        <w:rPr>
          <w:rFonts w:ascii="Arial" w:hAnsi="Arial" w:cs="Arial"/>
          <w:sz w:val="19"/>
          <w:szCs w:val="19"/>
        </w:rPr>
        <w:t>ru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icit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ertifi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ba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sm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proofErr w:type="spellEnd"/>
      <w:r>
        <w:rPr>
          <w:rFonts w:ascii="Arial" w:hAnsi="Arial" w:cs="Arial"/>
          <w:spacing w:val="-7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.....…...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position w:val="9"/>
          <w:sz w:val="12"/>
          <w:szCs w:val="12"/>
        </w:rPr>
        <w:t>2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674A20" w:rsidRDefault="00674A20" w:rsidP="00674A20">
      <w:pPr>
        <w:kinsoku w:val="0"/>
        <w:overflowPunct w:val="0"/>
        <w:spacing w:before="50" w:line="176" w:lineRule="exact"/>
        <w:ind w:right="992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"/>
          <w:w w:val="95"/>
          <w:sz w:val="17"/>
          <w:szCs w:val="17"/>
        </w:rPr>
        <w:t>5)</w:t>
      </w:r>
    </w:p>
    <w:p w:rsidR="00674A20" w:rsidRDefault="00674A20" w:rsidP="00674A20">
      <w:pPr>
        <w:kinsoku w:val="0"/>
        <w:overflowPunct w:val="0"/>
        <w:spacing w:line="174" w:lineRule="exact"/>
        <w:ind w:right="1141"/>
        <w:jc w:val="righ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w w:val="95"/>
          <w:sz w:val="19"/>
          <w:szCs w:val="19"/>
        </w:rPr>
        <w:t>S</w:t>
      </w:r>
      <w:r>
        <w:rPr>
          <w:rFonts w:ascii="Arial" w:hAnsi="Arial" w:cs="Arial"/>
          <w:spacing w:val="-2"/>
          <w:w w:val="95"/>
          <w:sz w:val="19"/>
          <w:szCs w:val="19"/>
        </w:rPr>
        <w:t>e</w:t>
      </w:r>
      <w:r>
        <w:rPr>
          <w:rFonts w:ascii="Arial" w:hAnsi="Arial" w:cs="Arial"/>
          <w:w w:val="95"/>
          <w:sz w:val="19"/>
          <w:szCs w:val="19"/>
        </w:rPr>
        <w:t>m</w:t>
      </w:r>
      <w:r>
        <w:rPr>
          <w:rFonts w:ascii="Arial" w:hAnsi="Arial" w:cs="Arial"/>
          <w:spacing w:val="-1"/>
          <w:w w:val="95"/>
          <w:sz w:val="19"/>
          <w:szCs w:val="19"/>
        </w:rPr>
        <w:t>n</w:t>
      </w:r>
      <w:r>
        <w:rPr>
          <w:rFonts w:ascii="Arial" w:hAnsi="Arial" w:cs="Arial"/>
          <w:spacing w:val="-2"/>
          <w:w w:val="95"/>
          <w:sz w:val="19"/>
          <w:szCs w:val="19"/>
        </w:rPr>
        <w:t>ă</w:t>
      </w:r>
      <w:r>
        <w:rPr>
          <w:rFonts w:ascii="Arial" w:hAnsi="Arial" w:cs="Arial"/>
          <w:w w:val="95"/>
          <w:sz w:val="19"/>
          <w:szCs w:val="19"/>
        </w:rPr>
        <w:t>tura</w:t>
      </w:r>
      <w:proofErr w:type="spellEnd"/>
    </w:p>
    <w:p w:rsidR="00674A20" w:rsidRDefault="00674A20" w:rsidP="00674A20">
      <w:pPr>
        <w:tabs>
          <w:tab w:val="left" w:pos="6597"/>
        </w:tabs>
        <w:kinsoku w:val="0"/>
        <w:overflowPunct w:val="0"/>
        <w:spacing w:line="216" w:lineRule="exact"/>
        <w:ind w:left="146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Dat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-1"/>
          <w:sz w:val="19"/>
          <w:szCs w:val="19"/>
        </w:rPr>
        <w:t>……….…</w:t>
      </w:r>
    </w:p>
    <w:p w:rsidR="00674A20" w:rsidRDefault="00674A20" w:rsidP="00674A20">
      <w:pPr>
        <w:kinsoku w:val="0"/>
        <w:overflowPunct w:val="0"/>
        <w:spacing w:before="32"/>
        <w:ind w:right="1392"/>
        <w:jc w:val="right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pacing w:val="-2"/>
          <w:w w:val="95"/>
          <w:sz w:val="19"/>
          <w:szCs w:val="19"/>
        </w:rPr>
        <w:t>L</w:t>
      </w:r>
      <w:r>
        <w:rPr>
          <w:rFonts w:ascii="Arial" w:hAnsi="Arial" w:cs="Arial"/>
          <w:w w:val="95"/>
          <w:sz w:val="19"/>
          <w:szCs w:val="19"/>
        </w:rPr>
        <w:t>.</w:t>
      </w:r>
      <w:r>
        <w:rPr>
          <w:rFonts w:ascii="Arial" w:hAnsi="Arial" w:cs="Arial"/>
          <w:spacing w:val="-1"/>
          <w:w w:val="95"/>
          <w:sz w:val="19"/>
          <w:szCs w:val="19"/>
        </w:rPr>
        <w:t>S</w:t>
      </w:r>
      <w:r>
        <w:rPr>
          <w:rFonts w:ascii="Arial" w:hAnsi="Arial" w:cs="Arial"/>
          <w:w w:val="95"/>
          <w:sz w:val="19"/>
          <w:szCs w:val="19"/>
        </w:rPr>
        <w:t>.</w:t>
      </w:r>
      <w:proofErr w:type="gramEnd"/>
    </w:p>
    <w:p w:rsidR="00674A20" w:rsidRDefault="00674A20" w:rsidP="00674A20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674A20" w:rsidRDefault="00674A20" w:rsidP="00674A20">
      <w:pPr>
        <w:pStyle w:val="BodyText"/>
        <w:kinsoku w:val="0"/>
        <w:overflowPunct w:val="0"/>
        <w:ind w:left="772"/>
      </w:pPr>
      <w:r>
        <w:rPr>
          <w:noProof/>
        </w:rPr>
        <w:pict>
          <v:shape id="_x0000_s1031" style="position:absolute;left:0;text-align:left;margin-left:79.3pt;margin-top:.9pt;width:235.45pt;height:1pt;z-index:-251655168;mso-position-horizontal-relative:page;mso-position-vertical-relative:text" coordsize="4709,20" o:allowincell="f" path="m,hhl4709,e" filled="f" strokeweight=".1041mm">
            <v:path arrowok="t"/>
            <w10:wrap anchorx="page"/>
          </v:shape>
        </w:pict>
      </w:r>
      <w:r>
        <w:t>*</w:t>
      </w:r>
      <w:r>
        <w:rPr>
          <w:position w:val="8"/>
          <w:sz w:val="9"/>
          <w:szCs w:val="9"/>
        </w:rPr>
        <w:t>)</w:t>
      </w:r>
      <w:r>
        <w:rPr>
          <w:spacing w:val="16"/>
          <w:position w:val="8"/>
          <w:sz w:val="9"/>
          <w:szCs w:val="9"/>
        </w:rPr>
        <w:t xml:space="preserve"> </w:t>
      </w:r>
      <w:r>
        <w:rPr>
          <w:spacing w:val="-1"/>
        </w:rPr>
        <w:t>S</w:t>
      </w:r>
      <w:r>
        <w:t xml:space="preserve">e </w:t>
      </w:r>
      <w:proofErr w:type="spellStart"/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1"/>
        </w:rPr>
        <w:t>e</w:t>
      </w:r>
      <w:r>
        <w:t>a</w:t>
      </w:r>
      <w:r>
        <w:rPr>
          <w:spacing w:val="1"/>
        </w:rPr>
        <w:t>z</w:t>
      </w:r>
      <w:r>
        <w:t>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du</w:t>
      </w:r>
      <w:r>
        <w:rPr>
          <w:spacing w:val="-1"/>
        </w:rPr>
        <w:t>p</w:t>
      </w:r>
      <w:r>
        <w:t>ă</w:t>
      </w:r>
      <w:proofErr w:type="spellEnd"/>
      <w:r>
        <w:t xml:space="preserve"> </w:t>
      </w:r>
      <w:proofErr w:type="spellStart"/>
      <w:proofErr w:type="gramStart"/>
      <w:r>
        <w:t>c</w:t>
      </w:r>
      <w:r>
        <w:rPr>
          <w:spacing w:val="-1"/>
        </w:rPr>
        <w:t>a</w:t>
      </w:r>
      <w:r>
        <w:t>z</w:t>
      </w:r>
      <w:proofErr w:type="spellEnd"/>
      <w:r>
        <w:t xml:space="preserve"> :</w:t>
      </w:r>
      <w:proofErr w:type="gramEnd"/>
    </w:p>
    <w:p w:rsidR="00674A20" w:rsidRDefault="00674A20" w:rsidP="00674A20">
      <w:pPr>
        <w:pStyle w:val="BodyText"/>
        <w:numPr>
          <w:ilvl w:val="0"/>
          <w:numId w:val="3"/>
        </w:numPr>
        <w:tabs>
          <w:tab w:val="left" w:pos="964"/>
        </w:tabs>
        <w:kinsoku w:val="0"/>
        <w:overflowPunct w:val="0"/>
        <w:spacing w:line="189" w:lineRule="exact"/>
        <w:ind w:left="964"/>
      </w:pPr>
      <w:proofErr w:type="spellStart"/>
      <w:r>
        <w:t>preş</w:t>
      </w:r>
      <w:r>
        <w:rPr>
          <w:spacing w:val="-1"/>
        </w:rPr>
        <w:t>e</w:t>
      </w:r>
      <w:r>
        <w:t>dint</w:t>
      </w:r>
      <w:r>
        <w:rPr>
          <w:spacing w:val="-1"/>
        </w:rPr>
        <w:t>e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Consiliului</w:t>
      </w:r>
      <w:proofErr w:type="spellEnd"/>
      <w:r>
        <w:rPr>
          <w:spacing w:val="-1"/>
        </w:rPr>
        <w:t xml:space="preserve"> </w:t>
      </w:r>
      <w:proofErr w:type="spellStart"/>
      <w:r>
        <w:t>ju</w:t>
      </w:r>
      <w:r>
        <w:rPr>
          <w:spacing w:val="-1"/>
        </w:rPr>
        <w:t>d</w:t>
      </w:r>
      <w:r>
        <w:rPr>
          <w:spacing w:val="1"/>
        </w:rPr>
        <w:t>eţ</w:t>
      </w:r>
      <w:r>
        <w:rPr>
          <w:spacing w:val="-2"/>
        </w:rPr>
        <w:t>e</w:t>
      </w:r>
      <w:r>
        <w:t>an</w:t>
      </w:r>
      <w:proofErr w:type="spellEnd"/>
    </w:p>
    <w:p w:rsidR="00674A20" w:rsidRDefault="00674A20" w:rsidP="00674A20">
      <w:pPr>
        <w:pStyle w:val="BodyText"/>
        <w:numPr>
          <w:ilvl w:val="0"/>
          <w:numId w:val="3"/>
        </w:numPr>
        <w:tabs>
          <w:tab w:val="left" w:pos="964"/>
        </w:tabs>
        <w:kinsoku w:val="0"/>
        <w:overflowPunct w:val="0"/>
        <w:spacing w:line="185" w:lineRule="exact"/>
        <w:ind w:left="964"/>
      </w:pPr>
      <w:proofErr w:type="spellStart"/>
      <w:r>
        <w:t>prim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rPr>
          <w:spacing w:val="-1"/>
        </w:rPr>
        <w:t xml:space="preserve"> G</w:t>
      </w:r>
      <w:r>
        <w:t>en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 xml:space="preserve">al </w:t>
      </w:r>
      <w:proofErr w:type="spellStart"/>
      <w:r>
        <w:rPr>
          <w:spacing w:val="-1"/>
        </w:rPr>
        <w:t>m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ipiul</w:t>
      </w:r>
      <w:r>
        <w:rPr>
          <w:spacing w:val="-1"/>
        </w:rPr>
        <w:t>u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</w:t>
      </w:r>
      <w:r>
        <w:t>ucure</w:t>
      </w:r>
      <w:r>
        <w:rPr>
          <w:spacing w:val="1"/>
        </w:rPr>
        <w:t>ş</w:t>
      </w:r>
      <w:r>
        <w:rPr>
          <w:spacing w:val="-1"/>
        </w:rPr>
        <w:t>ti</w:t>
      </w:r>
      <w:proofErr w:type="spellEnd"/>
    </w:p>
    <w:p w:rsidR="00674A20" w:rsidRDefault="00674A20" w:rsidP="00674A20">
      <w:pPr>
        <w:pStyle w:val="BodyText"/>
        <w:numPr>
          <w:ilvl w:val="0"/>
          <w:numId w:val="3"/>
        </w:numPr>
        <w:tabs>
          <w:tab w:val="left" w:pos="964"/>
        </w:tabs>
        <w:kinsoku w:val="0"/>
        <w:overflowPunct w:val="0"/>
        <w:spacing w:line="185" w:lineRule="exact"/>
        <w:ind w:left="964"/>
      </w:pPr>
      <w:proofErr w:type="spellStart"/>
      <w:r>
        <w:t>prim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ctorul</w:t>
      </w:r>
      <w:r>
        <w:rPr>
          <w:spacing w:val="-1"/>
        </w:rPr>
        <w:t>u</w:t>
      </w:r>
      <w:r>
        <w:t>i</w:t>
      </w:r>
      <w:proofErr w:type="spellEnd"/>
      <w:r>
        <w:rPr>
          <w:spacing w:val="-1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unicipiul</w:t>
      </w:r>
      <w:r>
        <w:rPr>
          <w:spacing w:val="-3"/>
        </w:rPr>
        <w:t>u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ucureş</w:t>
      </w:r>
      <w:r>
        <w:rPr>
          <w:spacing w:val="-1"/>
        </w:rPr>
        <w:t>ti</w:t>
      </w:r>
      <w:proofErr w:type="spellEnd"/>
    </w:p>
    <w:p w:rsidR="00674A20" w:rsidRDefault="00674A20" w:rsidP="00674A20">
      <w:pPr>
        <w:pStyle w:val="BodyText"/>
        <w:numPr>
          <w:ilvl w:val="0"/>
          <w:numId w:val="3"/>
        </w:numPr>
        <w:tabs>
          <w:tab w:val="left" w:pos="964"/>
        </w:tabs>
        <w:kinsoku w:val="0"/>
        <w:overflowPunct w:val="0"/>
        <w:spacing w:line="184" w:lineRule="exact"/>
        <w:ind w:left="964"/>
      </w:pPr>
      <w:proofErr w:type="spellStart"/>
      <w:r>
        <w:t>prim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-1"/>
        </w:rPr>
        <w:t>p</w:t>
      </w:r>
      <w:r>
        <w:t>iului</w:t>
      </w:r>
      <w:proofErr w:type="spellEnd"/>
    </w:p>
    <w:p w:rsidR="00674A20" w:rsidRDefault="00674A20" w:rsidP="00674A20">
      <w:pPr>
        <w:pStyle w:val="BodyText"/>
        <w:numPr>
          <w:ilvl w:val="0"/>
          <w:numId w:val="3"/>
        </w:numPr>
        <w:tabs>
          <w:tab w:val="left" w:pos="964"/>
        </w:tabs>
        <w:kinsoku w:val="0"/>
        <w:overflowPunct w:val="0"/>
        <w:spacing w:line="185" w:lineRule="exact"/>
        <w:ind w:left="964"/>
      </w:pPr>
      <w:proofErr w:type="spellStart"/>
      <w:r>
        <w:t>prim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r>
        <w:t>or</w:t>
      </w:r>
      <w:r>
        <w:rPr>
          <w:spacing w:val="-1"/>
        </w:rPr>
        <w:t>a</w:t>
      </w:r>
      <w:r>
        <w:t>ş</w:t>
      </w:r>
      <w:r>
        <w:rPr>
          <w:spacing w:val="-1"/>
        </w:rPr>
        <w:t>u</w:t>
      </w:r>
      <w:r>
        <w:t>lui</w:t>
      </w:r>
      <w:proofErr w:type="spellEnd"/>
    </w:p>
    <w:p w:rsidR="00674A20" w:rsidRDefault="00674A20" w:rsidP="00674A20">
      <w:pPr>
        <w:pStyle w:val="BodyText"/>
        <w:numPr>
          <w:ilvl w:val="0"/>
          <w:numId w:val="3"/>
        </w:numPr>
        <w:tabs>
          <w:tab w:val="left" w:pos="964"/>
        </w:tabs>
        <w:kinsoku w:val="0"/>
        <w:overflowPunct w:val="0"/>
        <w:spacing w:line="185" w:lineRule="exact"/>
        <w:ind w:left="964"/>
      </w:pPr>
      <w:proofErr w:type="spellStart"/>
      <w:r>
        <w:t>prim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r>
        <w:t>co</w:t>
      </w:r>
      <w:r>
        <w:rPr>
          <w:spacing w:val="-1"/>
        </w:rPr>
        <w:t>mu</w:t>
      </w:r>
      <w:r>
        <w:t>n</w:t>
      </w:r>
      <w:r>
        <w:rPr>
          <w:spacing w:val="-1"/>
        </w:rPr>
        <w:t>e</w:t>
      </w:r>
      <w:r>
        <w:t>i</w:t>
      </w:r>
      <w:proofErr w:type="spellEnd"/>
    </w:p>
    <w:p w:rsidR="00674A20" w:rsidRDefault="00674A20" w:rsidP="00674A20">
      <w:pPr>
        <w:pStyle w:val="BodyText"/>
        <w:kinsoku w:val="0"/>
        <w:overflowPunct w:val="0"/>
        <w:spacing w:line="166" w:lineRule="exact"/>
        <w:ind w:left="772"/>
      </w:pPr>
      <w:r>
        <w:t>**)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proofErr w:type="gramStart"/>
      <w:r>
        <w:t>in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duce</w:t>
      </w:r>
      <w:proofErr w:type="gramEnd"/>
      <w:r>
        <w:rPr>
          <w:spacing w:val="14"/>
        </w:rPr>
        <w:t xml:space="preserve"> </w:t>
      </w:r>
      <w:r>
        <w:t>„</w:t>
      </w:r>
      <w:r>
        <w:rPr>
          <w:spacing w:val="-1"/>
        </w:rPr>
        <w:t>X</w:t>
      </w:r>
      <w:r>
        <w:t>”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î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t>cas</w:t>
      </w:r>
      <w:r>
        <w:rPr>
          <w:spacing w:val="-1"/>
        </w:rPr>
        <w:t>e</w:t>
      </w:r>
      <w:r>
        <w:t>tă</w:t>
      </w:r>
      <w:proofErr w:type="spellEnd"/>
      <w:r>
        <w:rPr>
          <w:spacing w:val="15"/>
        </w:rPr>
        <w:t xml:space="preserve"> </w:t>
      </w:r>
      <w:proofErr w:type="spellStart"/>
      <w:r>
        <w:t>şi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t>an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e</w:t>
      </w:r>
      <w:r>
        <w:t>ază</w:t>
      </w:r>
      <w:proofErr w:type="spellEnd"/>
      <w:r>
        <w:rPr>
          <w:spacing w:val="15"/>
        </w:rPr>
        <w:t xml:space="preserve"> </w:t>
      </w:r>
      <w:proofErr w:type="spellStart"/>
      <w:r>
        <w:t>ce</w:t>
      </w:r>
      <w:proofErr w:type="spellEnd"/>
      <w:r>
        <w:rPr>
          <w:spacing w:val="16"/>
        </w:rPr>
        <w:t xml:space="preserve"> </w:t>
      </w:r>
      <w:r>
        <w:t>nu</w:t>
      </w:r>
    </w:p>
    <w:p w:rsidR="00674A20" w:rsidRDefault="00674A20" w:rsidP="00674A20">
      <w:pPr>
        <w:pStyle w:val="BodyText"/>
        <w:kinsoku w:val="0"/>
        <w:overflowPunct w:val="0"/>
        <w:spacing w:before="1"/>
        <w:ind w:left="772"/>
      </w:pPr>
      <w:proofErr w:type="spellStart"/>
      <w:proofErr w:type="gramStart"/>
      <w:r>
        <w:t>cores</w:t>
      </w:r>
      <w:r>
        <w:rPr>
          <w:spacing w:val="-1"/>
        </w:rPr>
        <w:t>p</w:t>
      </w:r>
      <w:r>
        <w:t>un</w:t>
      </w:r>
      <w:r>
        <w:rPr>
          <w:spacing w:val="-1"/>
        </w:rPr>
        <w:t>d</w:t>
      </w:r>
      <w:r>
        <w:t>e</w:t>
      </w:r>
      <w:proofErr w:type="spellEnd"/>
      <w:proofErr w:type="gramEnd"/>
    </w:p>
    <w:p w:rsidR="00674A20" w:rsidRDefault="00674A20" w:rsidP="00674A20">
      <w:pPr>
        <w:pStyle w:val="BodyText"/>
        <w:kinsoku w:val="0"/>
        <w:overflowPunct w:val="0"/>
        <w:ind w:left="772"/>
      </w:pPr>
      <w:r>
        <w:t>***)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proofErr w:type="spellStart"/>
      <w:r>
        <w:t>prec</w:t>
      </w:r>
      <w:r>
        <w:rPr>
          <w:spacing w:val="-2"/>
        </w:rPr>
        <w:t>i</w:t>
      </w:r>
      <w:r>
        <w:t>zare</w:t>
      </w:r>
      <w:r>
        <w:rPr>
          <w:spacing w:val="-1"/>
        </w:rPr>
        <w:t>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u</w:t>
      </w:r>
      <w:r>
        <w:t>pă</w:t>
      </w:r>
      <w:proofErr w:type="spellEnd"/>
      <w:r>
        <w:rPr>
          <w:spacing w:val="-1"/>
        </w:rPr>
        <w:t xml:space="preserve"> </w:t>
      </w:r>
      <w:proofErr w:type="spellStart"/>
      <w:r>
        <w:t>caz</w:t>
      </w:r>
      <w:proofErr w:type="spellEnd"/>
    </w:p>
    <w:p w:rsidR="00674A20" w:rsidRDefault="00674A20" w:rsidP="00674A20">
      <w:pPr>
        <w:pStyle w:val="BodyText"/>
        <w:kinsoku w:val="0"/>
        <w:overflowPunct w:val="0"/>
        <w:ind w:left="772"/>
        <w:sectPr w:rsidR="00674A20">
          <w:type w:val="continuous"/>
          <w:pgSz w:w="12240" w:h="15840"/>
          <w:pgMar w:top="40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674A20" w:rsidRDefault="00674A20" w:rsidP="00674A20">
      <w:pPr>
        <w:pStyle w:val="Heading1"/>
        <w:kinsoku w:val="0"/>
        <w:overflowPunct w:val="0"/>
        <w:spacing w:before="78"/>
        <w:ind w:right="104"/>
        <w:jc w:val="right"/>
        <w:rPr>
          <w:b w:val="0"/>
          <w:bCs w:val="0"/>
        </w:rPr>
      </w:pPr>
      <w:r>
        <w:rPr>
          <w:noProof/>
        </w:rPr>
        <w:lastRenderedPageBreak/>
        <w:pict>
          <v:shape id="_x0000_s1032" style="position:absolute;left:0;text-align:left;margin-left:78.95pt;margin-top:15.7pt;width:458.55pt;height:1pt;z-index:-251654144;mso-position-horizontal-relative:page;mso-position-vertical-relative:text" coordsize="9171,20" o:allowincell="f" path="m,hhl9171,e" filled="f" strokeweight=".20458mm">
            <v:path arrowok="t"/>
            <w10:wrap anchorx="page"/>
          </v:shape>
        </w:pict>
      </w:r>
      <w:r>
        <w:t>F.1</w:t>
      </w:r>
    </w:p>
    <w:p w:rsidR="00674A20" w:rsidRDefault="00674A20" w:rsidP="00674A20">
      <w:pPr>
        <w:pStyle w:val="Heading3"/>
        <w:kinsoku w:val="0"/>
        <w:overflowPunct w:val="0"/>
        <w:spacing w:before="8"/>
        <w:ind w:right="103"/>
        <w:jc w:val="right"/>
      </w:pPr>
      <w:r>
        <w:rPr>
          <w:spacing w:val="-1"/>
          <w:w w:val="95"/>
        </w:rPr>
        <w:t>(p</w:t>
      </w:r>
      <w:r>
        <w:rPr>
          <w:w w:val="95"/>
        </w:rPr>
        <w:t>a</w:t>
      </w:r>
      <w:r>
        <w:rPr>
          <w:spacing w:val="-2"/>
          <w:w w:val="95"/>
        </w:rPr>
        <w:t>g</w:t>
      </w:r>
      <w:r>
        <w:rPr>
          <w:w w:val="95"/>
        </w:rPr>
        <w:t>.</w:t>
      </w:r>
      <w:r>
        <w:rPr>
          <w:spacing w:val="-2"/>
          <w:w w:val="95"/>
        </w:rPr>
        <w:t>2</w:t>
      </w:r>
      <w:r>
        <w:rPr>
          <w:w w:val="95"/>
        </w:rPr>
        <w:t>)</w:t>
      </w:r>
    </w:p>
    <w:p w:rsidR="00674A20" w:rsidRDefault="00674A20" w:rsidP="00674A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74A20" w:rsidRDefault="00674A20" w:rsidP="00674A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74A20" w:rsidRDefault="00674A20" w:rsidP="00674A20">
      <w:pPr>
        <w:kinsoku w:val="0"/>
        <w:overflowPunct w:val="0"/>
        <w:spacing w:before="74"/>
        <w:ind w:right="2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 C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Z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Ă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</w:t>
      </w:r>
    </w:p>
    <w:p w:rsidR="00674A20" w:rsidRDefault="00674A20" w:rsidP="00674A20">
      <w:pPr>
        <w:kinsoku w:val="0"/>
        <w:overflowPunct w:val="0"/>
        <w:spacing w:line="217" w:lineRule="exact"/>
        <w:ind w:right="240"/>
        <w:jc w:val="center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hAnsi="Arial" w:cs="Arial"/>
          <w:b/>
          <w:bCs/>
          <w:spacing w:val="-6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ind</w:t>
      </w:r>
      <w:proofErr w:type="spellEnd"/>
      <w:proofErr w:type="gramEnd"/>
      <w:r>
        <w:rPr>
          <w:rFonts w:ascii="Arial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pl</w:t>
      </w:r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ta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a</w:t>
      </w:r>
      <w:proofErr w:type="spellEnd"/>
      <w:r>
        <w:rPr>
          <w:rFonts w:ascii="Arial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m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ar</w:t>
      </w:r>
      <w:r>
        <w:rPr>
          <w:rFonts w:ascii="Arial" w:hAnsi="Arial" w:cs="Arial"/>
          <w:b/>
          <w:bCs/>
          <w:sz w:val="19"/>
          <w:szCs w:val="19"/>
        </w:rPr>
        <w:t>ul</w:t>
      </w:r>
      <w:r>
        <w:rPr>
          <w:rFonts w:ascii="Arial" w:hAnsi="Arial" w:cs="Arial"/>
          <w:b/>
          <w:bCs/>
          <w:spacing w:val="-1"/>
          <w:sz w:val="19"/>
          <w:szCs w:val="19"/>
        </w:rPr>
        <w:t>ui</w:t>
      </w:r>
      <w:proofErr w:type="spellEnd"/>
    </w:p>
    <w:p w:rsidR="00674A20" w:rsidRDefault="00674A20" w:rsidP="00674A20">
      <w:pPr>
        <w:kinsoku w:val="0"/>
        <w:overflowPunct w:val="0"/>
        <w:spacing w:line="110" w:lineRule="exact"/>
        <w:rPr>
          <w:sz w:val="11"/>
          <w:szCs w:val="11"/>
        </w:rPr>
      </w:pPr>
    </w:p>
    <w:p w:rsidR="00674A20" w:rsidRDefault="00674A20" w:rsidP="00674A20">
      <w:pPr>
        <w:kinsoku w:val="0"/>
        <w:overflowPunct w:val="0"/>
        <w:ind w:right="23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erere</w:t>
      </w:r>
      <w:proofErr w:type="spellEnd"/>
    </w:p>
    <w:p w:rsidR="00674A20" w:rsidRDefault="00674A20" w:rsidP="00674A20">
      <w:pPr>
        <w:kinsoku w:val="0"/>
        <w:overflowPunct w:val="0"/>
        <w:spacing w:line="216" w:lineRule="exact"/>
        <w:ind w:right="238"/>
        <w:jc w:val="center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b/>
          <w:bCs/>
          <w:spacing w:val="-1"/>
          <w:sz w:val="19"/>
          <w:szCs w:val="19"/>
        </w:rPr>
        <w:t>pentr</w:t>
      </w:r>
      <w:r>
        <w:rPr>
          <w:rFonts w:ascii="Arial" w:hAnsi="Arial" w:cs="Arial"/>
          <w:b/>
          <w:bCs/>
          <w:sz w:val="19"/>
          <w:szCs w:val="19"/>
        </w:rPr>
        <w:t>u</w:t>
      </w:r>
      <w:proofErr w:type="spellEnd"/>
      <w:proofErr w:type="gramEnd"/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hAnsi="Arial" w:cs="Arial"/>
          <w:b/>
          <w:bCs/>
          <w:spacing w:val="-1"/>
          <w:sz w:val="19"/>
          <w:szCs w:val="19"/>
        </w:rPr>
        <w:t>it</w:t>
      </w:r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re</w:t>
      </w:r>
      <w:r>
        <w:rPr>
          <w:rFonts w:ascii="Arial" w:hAnsi="Arial" w:cs="Arial"/>
          <w:b/>
          <w:bCs/>
          <w:sz w:val="19"/>
          <w:szCs w:val="19"/>
        </w:rPr>
        <w:t>a</w:t>
      </w:r>
      <w:proofErr w:type="spellEnd"/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19"/>
          <w:szCs w:val="19"/>
        </w:rPr>
        <w:t>certificat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i</w:t>
      </w:r>
      <w:proofErr w:type="spellEnd"/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urb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ni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m”</w:t>
      </w:r>
    </w:p>
    <w:p w:rsidR="00674A20" w:rsidRDefault="00674A20" w:rsidP="00674A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74A20" w:rsidRDefault="00674A20" w:rsidP="00674A20">
      <w:pPr>
        <w:kinsoku w:val="0"/>
        <w:overflowPunct w:val="0"/>
        <w:spacing w:before="12" w:line="240" w:lineRule="exact"/>
      </w:pPr>
    </w:p>
    <w:p w:rsidR="00674A20" w:rsidRDefault="00674A20" w:rsidP="00674A20">
      <w:pPr>
        <w:numPr>
          <w:ilvl w:val="0"/>
          <w:numId w:val="1"/>
        </w:numPr>
        <w:tabs>
          <w:tab w:val="left" w:pos="776"/>
        </w:tabs>
        <w:kinsoku w:val="0"/>
        <w:overflowPunct w:val="0"/>
        <w:ind w:left="825" w:right="5646" w:hanging="293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N</w:t>
      </w:r>
      <w:r>
        <w:rPr>
          <w:rFonts w:ascii="Arial" w:hAnsi="Arial" w:cs="Arial"/>
          <w:sz w:val="17"/>
          <w:szCs w:val="17"/>
          <w:u w:val="single"/>
        </w:rPr>
        <w:t>um</w:t>
      </w:r>
      <w:r>
        <w:rPr>
          <w:rFonts w:ascii="Arial" w:hAnsi="Arial" w:cs="Arial"/>
          <w:spacing w:val="-1"/>
          <w:sz w:val="17"/>
          <w:szCs w:val="17"/>
          <w:u w:val="single"/>
        </w:rPr>
        <w:t>e</w:t>
      </w:r>
      <w:r>
        <w:rPr>
          <w:rFonts w:ascii="Arial" w:hAnsi="Arial" w:cs="Arial"/>
          <w:sz w:val="17"/>
          <w:szCs w:val="17"/>
          <w:u w:val="single"/>
        </w:rPr>
        <w:t>le</w:t>
      </w:r>
      <w:proofErr w:type="spellEnd"/>
      <w:r>
        <w:rPr>
          <w:rFonts w:ascii="Arial" w:hAnsi="Arial" w:cs="Arial"/>
          <w:spacing w:val="-12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  <w:u w:val="single"/>
        </w:rPr>
        <w:t>ş</w:t>
      </w:r>
      <w:r>
        <w:rPr>
          <w:rFonts w:ascii="Arial" w:hAnsi="Arial" w:cs="Arial"/>
          <w:sz w:val="17"/>
          <w:szCs w:val="17"/>
          <w:u w:val="single"/>
        </w:rPr>
        <w:t>i</w:t>
      </w:r>
      <w:proofErr w:type="spellEnd"/>
      <w:r>
        <w:rPr>
          <w:rFonts w:ascii="Arial" w:hAnsi="Arial" w:cs="Arial"/>
          <w:spacing w:val="-10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u w:val="single"/>
        </w:rPr>
        <w:t>p</w:t>
      </w:r>
      <w:r>
        <w:rPr>
          <w:rFonts w:ascii="Arial" w:hAnsi="Arial" w:cs="Arial"/>
          <w:spacing w:val="1"/>
          <w:sz w:val="17"/>
          <w:szCs w:val="17"/>
          <w:u w:val="single"/>
        </w:rPr>
        <w:t>r</w:t>
      </w:r>
      <w:r>
        <w:rPr>
          <w:rFonts w:ascii="Arial" w:hAnsi="Arial" w:cs="Arial"/>
          <w:spacing w:val="-1"/>
          <w:sz w:val="17"/>
          <w:szCs w:val="17"/>
          <w:u w:val="single"/>
        </w:rPr>
        <w:t>en</w:t>
      </w:r>
      <w:r>
        <w:rPr>
          <w:rFonts w:ascii="Arial" w:hAnsi="Arial" w:cs="Arial"/>
          <w:sz w:val="17"/>
          <w:szCs w:val="17"/>
          <w:u w:val="single"/>
        </w:rPr>
        <w:t>u</w:t>
      </w:r>
      <w:r>
        <w:rPr>
          <w:rFonts w:ascii="Arial" w:hAnsi="Arial" w:cs="Arial"/>
          <w:spacing w:val="-1"/>
          <w:sz w:val="17"/>
          <w:szCs w:val="17"/>
          <w:u w:val="single"/>
        </w:rPr>
        <w:t>mele</w:t>
      </w:r>
      <w:proofErr w:type="spellEnd"/>
      <w:r>
        <w:rPr>
          <w:rFonts w:ascii="Arial" w:hAnsi="Arial" w:cs="Arial"/>
          <w:spacing w:val="-9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u w:val="single"/>
        </w:rPr>
        <w:t>so</w:t>
      </w:r>
      <w:r>
        <w:rPr>
          <w:rFonts w:ascii="Arial" w:hAnsi="Arial" w:cs="Arial"/>
          <w:spacing w:val="-1"/>
          <w:sz w:val="17"/>
          <w:szCs w:val="17"/>
          <w:u w:val="single"/>
        </w:rPr>
        <w:t>lic</w:t>
      </w:r>
      <w:r>
        <w:rPr>
          <w:rFonts w:ascii="Arial" w:hAnsi="Arial" w:cs="Arial"/>
          <w:sz w:val="17"/>
          <w:szCs w:val="17"/>
          <w:u w:val="single"/>
        </w:rPr>
        <w:t>i</w:t>
      </w:r>
      <w:r>
        <w:rPr>
          <w:rFonts w:ascii="Arial" w:hAnsi="Arial" w:cs="Arial"/>
          <w:spacing w:val="-1"/>
          <w:sz w:val="17"/>
          <w:szCs w:val="17"/>
          <w:u w:val="single"/>
        </w:rPr>
        <w:t>t</w:t>
      </w:r>
      <w:r>
        <w:rPr>
          <w:rFonts w:ascii="Arial" w:hAnsi="Arial" w:cs="Arial"/>
          <w:sz w:val="17"/>
          <w:szCs w:val="17"/>
          <w:u w:val="single"/>
        </w:rPr>
        <w:t>a</w:t>
      </w:r>
      <w:r>
        <w:rPr>
          <w:rFonts w:ascii="Arial" w:hAnsi="Arial" w:cs="Arial"/>
          <w:spacing w:val="-1"/>
          <w:sz w:val="17"/>
          <w:szCs w:val="17"/>
          <w:u w:val="single"/>
        </w:rPr>
        <w:t>n</w:t>
      </w:r>
      <w:r>
        <w:rPr>
          <w:rFonts w:ascii="Arial" w:hAnsi="Arial" w:cs="Arial"/>
          <w:sz w:val="17"/>
          <w:szCs w:val="17"/>
          <w:u w:val="single"/>
        </w:rPr>
        <w:t>t</w:t>
      </w:r>
      <w:r>
        <w:rPr>
          <w:rFonts w:ascii="Arial" w:hAnsi="Arial" w:cs="Arial"/>
          <w:spacing w:val="-1"/>
          <w:sz w:val="17"/>
          <w:szCs w:val="17"/>
          <w:u w:val="single"/>
        </w:rPr>
        <w:t>ul</w:t>
      </w:r>
      <w:r>
        <w:rPr>
          <w:rFonts w:ascii="Arial" w:hAnsi="Arial" w:cs="Arial"/>
          <w:sz w:val="17"/>
          <w:szCs w:val="17"/>
          <w:u w:val="single"/>
        </w:rPr>
        <w:t>u</w:t>
      </w:r>
      <w:r>
        <w:rPr>
          <w:rFonts w:ascii="Arial" w:hAnsi="Arial" w:cs="Arial"/>
          <w:spacing w:val="-1"/>
          <w:sz w:val="17"/>
          <w:szCs w:val="17"/>
        </w:rPr>
        <w:t>i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13" w:lineRule="exact"/>
        <w:ind w:left="544" w:right="6774" w:firstLine="0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persoa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fi</w:t>
      </w:r>
      <w:r>
        <w:rPr>
          <w:rFonts w:ascii="Arial" w:hAnsi="Arial" w:cs="Arial"/>
          <w:spacing w:val="1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;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sau</w:t>
      </w:r>
      <w:proofErr w:type="spellEnd"/>
    </w:p>
    <w:p w:rsidR="00674A20" w:rsidRDefault="00674A20" w:rsidP="00674A20">
      <w:pPr>
        <w:numPr>
          <w:ilvl w:val="0"/>
          <w:numId w:val="2"/>
        </w:numPr>
        <w:tabs>
          <w:tab w:val="left" w:pos="768"/>
        </w:tabs>
        <w:kinsoku w:val="0"/>
        <w:overflowPunct w:val="0"/>
        <w:spacing w:before="8" w:line="196" w:lineRule="exact"/>
        <w:ind w:left="544" w:right="105" w:firstLine="0"/>
        <w:rPr>
          <w:rFonts w:ascii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spacing w:val="-1"/>
          <w:sz w:val="17"/>
          <w:szCs w:val="17"/>
        </w:rPr>
        <w:t>repre</w:t>
      </w:r>
      <w:r>
        <w:rPr>
          <w:rFonts w:ascii="Arial" w:hAnsi="Arial" w:cs="Arial"/>
          <w:sz w:val="17"/>
          <w:szCs w:val="17"/>
        </w:rPr>
        <w:t>ze</w:t>
      </w:r>
      <w:r>
        <w:rPr>
          <w:rFonts w:ascii="Arial" w:hAnsi="Arial" w:cs="Arial"/>
          <w:spacing w:val="-1"/>
          <w:sz w:val="17"/>
          <w:szCs w:val="17"/>
        </w:rPr>
        <w:t>nta</w:t>
      </w:r>
      <w:r>
        <w:rPr>
          <w:rFonts w:ascii="Arial" w:hAnsi="Arial" w:cs="Arial"/>
          <w:sz w:val="17"/>
          <w:szCs w:val="17"/>
        </w:rPr>
        <w:t>nt</w:t>
      </w:r>
      <w:proofErr w:type="spellEnd"/>
      <w:proofErr w:type="gramEnd"/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fi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(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per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oa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juridi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pacing w:val="1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ci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de</w:t>
      </w:r>
      <w:r>
        <w:rPr>
          <w:rFonts w:ascii="Arial" w:hAnsi="Arial" w:cs="Arial"/>
          <w:sz w:val="17"/>
          <w:szCs w:val="17"/>
        </w:rPr>
        <w:t>nu</w:t>
      </w:r>
      <w:r>
        <w:rPr>
          <w:rFonts w:ascii="Arial" w:hAnsi="Arial" w:cs="Arial"/>
          <w:spacing w:val="-1"/>
          <w:sz w:val="17"/>
          <w:szCs w:val="17"/>
        </w:rPr>
        <w:t>mir</w:t>
      </w:r>
      <w:r>
        <w:rPr>
          <w:rFonts w:ascii="Arial" w:hAnsi="Arial" w:cs="Arial"/>
          <w:sz w:val="17"/>
          <w:szCs w:val="17"/>
        </w:rPr>
        <w:t>ii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1"/>
          <w:sz w:val="17"/>
          <w:szCs w:val="17"/>
        </w:rPr>
        <w:t>ei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pre</w:t>
      </w:r>
      <w:r>
        <w:rPr>
          <w:rFonts w:ascii="Arial" w:hAnsi="Arial" w:cs="Arial"/>
          <w:sz w:val="17"/>
          <w:szCs w:val="17"/>
        </w:rPr>
        <w:t>cum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ă</w:t>
      </w:r>
      <w:r>
        <w:rPr>
          <w:rFonts w:ascii="Arial" w:hAnsi="Arial" w:cs="Arial"/>
          <w:spacing w:val="2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olic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tu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dr</w:t>
      </w:r>
      <w:r>
        <w:rPr>
          <w:rFonts w:ascii="Arial" w:hAnsi="Arial" w:cs="Arial"/>
          <w:sz w:val="17"/>
          <w:szCs w:val="17"/>
        </w:rPr>
        <w:t>ul</w:t>
      </w:r>
      <w:proofErr w:type="spellEnd"/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fi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ei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674A20" w:rsidRDefault="00674A20" w:rsidP="00674A20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674A20" w:rsidRDefault="00674A20" w:rsidP="00674A20">
      <w:pPr>
        <w:numPr>
          <w:ilvl w:val="0"/>
          <w:numId w:val="1"/>
        </w:numPr>
        <w:tabs>
          <w:tab w:val="left" w:pos="787"/>
        </w:tabs>
        <w:kinsoku w:val="0"/>
        <w:overflowPunct w:val="0"/>
        <w:spacing w:line="194" w:lineRule="exact"/>
        <w:ind w:left="825" w:right="6481" w:hanging="281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D</w:t>
      </w:r>
      <w:r>
        <w:rPr>
          <w:rFonts w:ascii="Arial" w:hAnsi="Arial" w:cs="Arial"/>
          <w:sz w:val="17"/>
          <w:szCs w:val="17"/>
          <w:u w:val="single"/>
        </w:rPr>
        <w:t>om</w:t>
      </w:r>
      <w:r>
        <w:rPr>
          <w:rFonts w:ascii="Arial" w:hAnsi="Arial" w:cs="Arial"/>
          <w:spacing w:val="-1"/>
          <w:sz w:val="17"/>
          <w:szCs w:val="17"/>
          <w:u w:val="single"/>
        </w:rPr>
        <w:t>i</w:t>
      </w:r>
      <w:r>
        <w:rPr>
          <w:rFonts w:ascii="Arial" w:hAnsi="Arial" w:cs="Arial"/>
          <w:sz w:val="17"/>
          <w:szCs w:val="17"/>
          <w:u w:val="single"/>
        </w:rPr>
        <w:t>c</w:t>
      </w:r>
      <w:r>
        <w:rPr>
          <w:rFonts w:ascii="Arial" w:hAnsi="Arial" w:cs="Arial"/>
          <w:spacing w:val="-1"/>
          <w:sz w:val="17"/>
          <w:szCs w:val="17"/>
          <w:u w:val="single"/>
        </w:rPr>
        <w:t>i</w:t>
      </w:r>
      <w:r>
        <w:rPr>
          <w:rFonts w:ascii="Arial" w:hAnsi="Arial" w:cs="Arial"/>
          <w:sz w:val="17"/>
          <w:szCs w:val="17"/>
          <w:u w:val="single"/>
        </w:rPr>
        <w:t>l</w:t>
      </w:r>
      <w:r>
        <w:rPr>
          <w:rFonts w:ascii="Arial" w:hAnsi="Arial" w:cs="Arial"/>
          <w:spacing w:val="-1"/>
          <w:sz w:val="17"/>
          <w:szCs w:val="17"/>
          <w:u w:val="single"/>
        </w:rPr>
        <w:t>iu</w:t>
      </w:r>
      <w:r>
        <w:rPr>
          <w:rFonts w:ascii="Arial" w:hAnsi="Arial" w:cs="Arial"/>
          <w:sz w:val="17"/>
          <w:szCs w:val="17"/>
          <w:u w:val="single"/>
        </w:rPr>
        <w:t>l</w:t>
      </w:r>
      <w:proofErr w:type="spellEnd"/>
      <w:r>
        <w:rPr>
          <w:rFonts w:ascii="Arial" w:hAnsi="Arial" w:cs="Arial"/>
          <w:spacing w:val="-2"/>
          <w:sz w:val="17"/>
          <w:szCs w:val="17"/>
          <w:u w:val="single"/>
        </w:rPr>
        <w:t>/</w:t>
      </w:r>
      <w:proofErr w:type="spellStart"/>
      <w:r>
        <w:rPr>
          <w:rFonts w:ascii="Arial" w:hAnsi="Arial" w:cs="Arial"/>
          <w:spacing w:val="1"/>
          <w:sz w:val="17"/>
          <w:szCs w:val="17"/>
          <w:u w:val="single"/>
        </w:rPr>
        <w:t>s</w:t>
      </w:r>
      <w:r>
        <w:rPr>
          <w:rFonts w:ascii="Arial" w:hAnsi="Arial" w:cs="Arial"/>
          <w:spacing w:val="-1"/>
          <w:sz w:val="17"/>
          <w:szCs w:val="17"/>
          <w:u w:val="single"/>
        </w:rPr>
        <w:t>ed</w:t>
      </w:r>
      <w:r>
        <w:rPr>
          <w:rFonts w:ascii="Arial" w:hAnsi="Arial" w:cs="Arial"/>
          <w:sz w:val="17"/>
          <w:szCs w:val="17"/>
          <w:u w:val="single"/>
        </w:rPr>
        <w:t>i</w:t>
      </w:r>
      <w:r>
        <w:rPr>
          <w:rFonts w:ascii="Arial" w:hAnsi="Arial" w:cs="Arial"/>
          <w:spacing w:val="-1"/>
          <w:sz w:val="17"/>
          <w:szCs w:val="17"/>
          <w:u w:val="single"/>
        </w:rPr>
        <w:t>ul</w:t>
      </w:r>
      <w:proofErr w:type="spellEnd"/>
      <w:r>
        <w:rPr>
          <w:rFonts w:ascii="Arial" w:hAnsi="Arial" w:cs="Arial"/>
          <w:spacing w:val="-9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fir</w:t>
      </w:r>
      <w:r>
        <w:rPr>
          <w:rFonts w:ascii="Arial" w:hAnsi="Arial" w:cs="Arial"/>
          <w:sz w:val="17"/>
          <w:szCs w:val="17"/>
          <w:u w:val="single"/>
        </w:rPr>
        <w:t>m</w:t>
      </w:r>
      <w:r>
        <w:rPr>
          <w:rFonts w:ascii="Arial" w:hAnsi="Arial" w:cs="Arial"/>
          <w:spacing w:val="-1"/>
          <w:sz w:val="17"/>
          <w:szCs w:val="17"/>
          <w:u w:val="single"/>
        </w:rPr>
        <w:t>e</w:t>
      </w:r>
      <w:r>
        <w:rPr>
          <w:rFonts w:ascii="Arial" w:hAnsi="Arial" w:cs="Arial"/>
          <w:sz w:val="17"/>
          <w:szCs w:val="17"/>
          <w:u w:val="single"/>
        </w:rPr>
        <w:t>i</w:t>
      </w:r>
      <w:proofErr w:type="spellEnd"/>
      <w:r>
        <w:rPr>
          <w:rFonts w:ascii="Arial" w:hAnsi="Arial" w:cs="Arial"/>
          <w:spacing w:val="-7"/>
          <w:sz w:val="17"/>
          <w:szCs w:val="17"/>
          <w:u w:val="single"/>
        </w:rPr>
        <w:t xml:space="preserve"> 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pe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oa</w:t>
      </w:r>
      <w:r>
        <w:rPr>
          <w:rFonts w:ascii="Arial" w:hAnsi="Arial" w:cs="Arial"/>
          <w:sz w:val="17"/>
          <w:szCs w:val="17"/>
        </w:rPr>
        <w:t>nă</w:t>
      </w:r>
      <w:proofErr w:type="spellEnd"/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ic</w:t>
      </w:r>
      <w:r>
        <w:rPr>
          <w:rFonts w:ascii="Arial" w:hAnsi="Arial" w:cs="Arial"/>
          <w:spacing w:val="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11" w:lineRule="exact"/>
        <w:ind w:left="759" w:right="4478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se</w:t>
      </w:r>
      <w:proofErr w:type="gram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com</w:t>
      </w:r>
      <w:r>
        <w:rPr>
          <w:rFonts w:ascii="Arial" w:hAnsi="Arial" w:cs="Arial"/>
          <w:spacing w:val="-1"/>
          <w:sz w:val="17"/>
          <w:szCs w:val="17"/>
        </w:rPr>
        <w:t>pl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"/>
          <w:sz w:val="17"/>
          <w:szCs w:val="17"/>
        </w:rPr>
        <w:t>z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ate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pr</w:t>
      </w:r>
      <w:r>
        <w:rPr>
          <w:rFonts w:ascii="Arial" w:hAnsi="Arial" w:cs="Arial"/>
          <w:sz w:val="17"/>
          <w:szCs w:val="17"/>
        </w:rPr>
        <w:t>iv</w:t>
      </w:r>
      <w:r>
        <w:rPr>
          <w:rFonts w:ascii="Arial" w:hAnsi="Arial" w:cs="Arial"/>
          <w:spacing w:val="-1"/>
          <w:sz w:val="17"/>
          <w:szCs w:val="17"/>
        </w:rPr>
        <w:t>in</w:t>
      </w:r>
      <w:r>
        <w:rPr>
          <w:rFonts w:ascii="Arial" w:hAnsi="Arial" w:cs="Arial"/>
          <w:sz w:val="17"/>
          <w:szCs w:val="17"/>
        </w:rPr>
        <w:t>d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-2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ci</w:t>
      </w:r>
      <w:r>
        <w:rPr>
          <w:rFonts w:ascii="Arial" w:hAnsi="Arial" w:cs="Arial"/>
          <w:spacing w:val="-1"/>
          <w:sz w:val="17"/>
          <w:szCs w:val="17"/>
        </w:rPr>
        <w:t>li</w:t>
      </w:r>
      <w:r>
        <w:rPr>
          <w:rFonts w:ascii="Arial" w:hAnsi="Arial" w:cs="Arial"/>
          <w:sz w:val="17"/>
          <w:szCs w:val="17"/>
        </w:rPr>
        <w:t>ul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ace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ia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674A20" w:rsidRDefault="00674A20" w:rsidP="00674A20">
      <w:pPr>
        <w:kinsoku w:val="0"/>
        <w:overflowPunct w:val="0"/>
        <w:spacing w:line="188" w:lineRule="exact"/>
        <w:ind w:right="5601"/>
        <w:jc w:val="center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ntru</w:t>
      </w:r>
      <w:proofErr w:type="spellEnd"/>
      <w:r>
        <w:rPr>
          <w:rFonts w:ascii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persoa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juridi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14" w:lineRule="exact"/>
        <w:ind w:left="759" w:right="4243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se</w:t>
      </w:r>
      <w:proofErr w:type="gram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com</w:t>
      </w:r>
      <w:r>
        <w:rPr>
          <w:rFonts w:ascii="Arial" w:hAnsi="Arial" w:cs="Arial"/>
          <w:spacing w:val="-1"/>
          <w:sz w:val="17"/>
          <w:szCs w:val="17"/>
        </w:rPr>
        <w:t>pl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"/>
          <w:sz w:val="17"/>
          <w:szCs w:val="17"/>
        </w:rPr>
        <w:t>z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pr</w:t>
      </w:r>
      <w:r>
        <w:rPr>
          <w:rFonts w:ascii="Arial" w:hAnsi="Arial" w:cs="Arial"/>
          <w:sz w:val="17"/>
          <w:szCs w:val="17"/>
        </w:rPr>
        <w:t>iv</w:t>
      </w:r>
      <w:r>
        <w:rPr>
          <w:rFonts w:ascii="Arial" w:hAnsi="Arial" w:cs="Arial"/>
          <w:spacing w:val="-1"/>
          <w:sz w:val="17"/>
          <w:szCs w:val="17"/>
        </w:rPr>
        <w:t>in</w:t>
      </w:r>
      <w:r>
        <w:rPr>
          <w:rFonts w:ascii="Arial" w:hAnsi="Arial" w:cs="Arial"/>
          <w:sz w:val="17"/>
          <w:szCs w:val="17"/>
        </w:rPr>
        <w:t>d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di</w:t>
      </w:r>
      <w:r>
        <w:rPr>
          <w:rFonts w:ascii="Arial" w:hAnsi="Arial" w:cs="Arial"/>
          <w:sz w:val="17"/>
          <w:szCs w:val="17"/>
        </w:rPr>
        <w:t>ul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soc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l 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firme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674A20" w:rsidRDefault="00674A20" w:rsidP="00674A20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674A20" w:rsidRDefault="00674A20" w:rsidP="00674A20">
      <w:pPr>
        <w:numPr>
          <w:ilvl w:val="0"/>
          <w:numId w:val="1"/>
        </w:numPr>
        <w:tabs>
          <w:tab w:val="left" w:pos="739"/>
        </w:tabs>
        <w:kinsoku w:val="0"/>
        <w:overflowPunct w:val="0"/>
        <w:ind w:left="739" w:right="6066" w:hanging="19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A</w:t>
      </w:r>
      <w:r>
        <w:rPr>
          <w:rFonts w:ascii="Arial" w:hAnsi="Arial" w:cs="Arial"/>
          <w:sz w:val="17"/>
          <w:szCs w:val="17"/>
          <w:u w:val="single"/>
        </w:rPr>
        <w:t>lte</w:t>
      </w:r>
      <w:proofErr w:type="spellEnd"/>
      <w:r>
        <w:rPr>
          <w:rFonts w:ascii="Arial" w:hAnsi="Arial" w:cs="Arial"/>
          <w:spacing w:val="-7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el</w:t>
      </w:r>
      <w:r>
        <w:rPr>
          <w:rFonts w:ascii="Arial" w:hAnsi="Arial" w:cs="Arial"/>
          <w:sz w:val="17"/>
          <w:szCs w:val="17"/>
          <w:u w:val="single"/>
        </w:rPr>
        <w:t>e</w:t>
      </w:r>
      <w:r>
        <w:rPr>
          <w:rFonts w:ascii="Arial" w:hAnsi="Arial" w:cs="Arial"/>
          <w:spacing w:val="-1"/>
          <w:sz w:val="17"/>
          <w:szCs w:val="17"/>
          <w:u w:val="single"/>
        </w:rPr>
        <w:t>me</w:t>
      </w:r>
      <w:r>
        <w:rPr>
          <w:rFonts w:ascii="Arial" w:hAnsi="Arial" w:cs="Arial"/>
          <w:sz w:val="17"/>
          <w:szCs w:val="17"/>
          <w:u w:val="single"/>
        </w:rPr>
        <w:t>nte</w:t>
      </w:r>
      <w:proofErr w:type="spellEnd"/>
      <w:r>
        <w:rPr>
          <w:rFonts w:ascii="Arial" w:hAnsi="Arial" w:cs="Arial"/>
          <w:spacing w:val="-7"/>
          <w:sz w:val="17"/>
          <w:szCs w:val="17"/>
          <w:u w:val="single"/>
        </w:rPr>
        <w:t xml:space="preserve"> </w:t>
      </w:r>
      <w:r>
        <w:rPr>
          <w:rFonts w:ascii="Arial" w:hAnsi="Arial" w:cs="Arial"/>
          <w:spacing w:val="-1"/>
          <w:sz w:val="17"/>
          <w:szCs w:val="17"/>
          <w:u w:val="single"/>
        </w:rPr>
        <w:t>d</w:t>
      </w:r>
      <w:r>
        <w:rPr>
          <w:rFonts w:ascii="Arial" w:hAnsi="Arial" w:cs="Arial"/>
          <w:sz w:val="17"/>
          <w:szCs w:val="17"/>
          <w:u w:val="single"/>
        </w:rPr>
        <w:t>e</w:t>
      </w:r>
      <w:r>
        <w:rPr>
          <w:rFonts w:ascii="Arial" w:hAnsi="Arial" w:cs="Arial"/>
          <w:spacing w:val="-6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i</w:t>
      </w:r>
      <w:r>
        <w:rPr>
          <w:rFonts w:ascii="Arial" w:hAnsi="Arial" w:cs="Arial"/>
          <w:sz w:val="17"/>
          <w:szCs w:val="17"/>
          <w:u w:val="single"/>
        </w:rPr>
        <w:t>d</w:t>
      </w:r>
      <w:r>
        <w:rPr>
          <w:rFonts w:ascii="Arial" w:hAnsi="Arial" w:cs="Arial"/>
          <w:spacing w:val="-1"/>
          <w:sz w:val="17"/>
          <w:szCs w:val="17"/>
          <w:u w:val="single"/>
        </w:rPr>
        <w:t>e</w:t>
      </w:r>
      <w:r>
        <w:rPr>
          <w:rFonts w:ascii="Arial" w:hAnsi="Arial" w:cs="Arial"/>
          <w:sz w:val="17"/>
          <w:szCs w:val="17"/>
          <w:u w:val="single"/>
        </w:rPr>
        <w:t>n</w:t>
      </w:r>
      <w:r>
        <w:rPr>
          <w:rFonts w:ascii="Arial" w:hAnsi="Arial" w:cs="Arial"/>
          <w:spacing w:val="-1"/>
          <w:sz w:val="17"/>
          <w:szCs w:val="17"/>
          <w:u w:val="single"/>
        </w:rPr>
        <w:t>t</w:t>
      </w:r>
      <w:r>
        <w:rPr>
          <w:rFonts w:ascii="Arial" w:hAnsi="Arial" w:cs="Arial"/>
          <w:sz w:val="17"/>
          <w:szCs w:val="17"/>
          <w:u w:val="single"/>
        </w:rPr>
        <w:t>i</w:t>
      </w:r>
      <w:r>
        <w:rPr>
          <w:rFonts w:ascii="Arial" w:hAnsi="Arial" w:cs="Arial"/>
          <w:spacing w:val="-1"/>
          <w:sz w:val="17"/>
          <w:szCs w:val="17"/>
          <w:u w:val="single"/>
        </w:rPr>
        <w:t>fi</w:t>
      </w:r>
      <w:r>
        <w:rPr>
          <w:rFonts w:ascii="Arial" w:hAnsi="Arial" w:cs="Arial"/>
          <w:sz w:val="17"/>
          <w:szCs w:val="17"/>
          <w:u w:val="single"/>
        </w:rPr>
        <w:t>c</w:t>
      </w:r>
      <w:r>
        <w:rPr>
          <w:rFonts w:ascii="Arial" w:hAnsi="Arial" w:cs="Arial"/>
          <w:spacing w:val="-1"/>
          <w:sz w:val="17"/>
          <w:szCs w:val="17"/>
          <w:u w:val="single"/>
        </w:rPr>
        <w:t>a</w:t>
      </w:r>
      <w:r>
        <w:rPr>
          <w:rFonts w:ascii="Arial" w:hAnsi="Arial" w:cs="Arial"/>
          <w:sz w:val="17"/>
          <w:szCs w:val="17"/>
          <w:u w:val="single"/>
        </w:rPr>
        <w:t>re</w:t>
      </w:r>
      <w:proofErr w:type="spellEnd"/>
      <w:r>
        <w:rPr>
          <w:rFonts w:ascii="Arial" w:hAnsi="Arial" w:cs="Arial"/>
          <w:spacing w:val="-6"/>
          <w:sz w:val="17"/>
          <w:szCs w:val="17"/>
          <w:u w:val="single"/>
        </w:rPr>
        <w:t xml:space="preserve"> </w:t>
      </w:r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kinsoku w:val="0"/>
        <w:overflowPunct w:val="0"/>
        <w:spacing w:before="3" w:line="194" w:lineRule="exact"/>
        <w:ind w:left="544" w:right="104" w:firstLine="235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si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2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mp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ul</w:t>
      </w:r>
      <w:proofErr w:type="spellEnd"/>
      <w:r>
        <w:rPr>
          <w:rFonts w:ascii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im</w:t>
      </w:r>
      <w:r>
        <w:rPr>
          <w:rFonts w:ascii="Arial" w:hAnsi="Arial" w:cs="Arial"/>
          <w:sz w:val="17"/>
          <w:szCs w:val="17"/>
        </w:rPr>
        <w:t>ob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ulu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ste</w:t>
      </w:r>
      <w:proofErr w:type="spellEnd"/>
      <w:r>
        <w:rPr>
          <w:rFonts w:ascii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vid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ia</w:t>
      </w:r>
      <w:r>
        <w:rPr>
          <w:rFonts w:ascii="Arial" w:hAnsi="Arial" w:cs="Arial"/>
          <w:sz w:val="17"/>
          <w:szCs w:val="17"/>
        </w:rPr>
        <w:t>t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nu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le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ra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sa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og</w:t>
      </w:r>
      <w:r>
        <w:rPr>
          <w:rFonts w:ascii="Arial" w:hAnsi="Arial" w:cs="Arial"/>
          <w:sz w:val="17"/>
          <w:szCs w:val="17"/>
        </w:rPr>
        <w:t>ra</w:t>
      </w:r>
      <w:r>
        <w:rPr>
          <w:rFonts w:ascii="Arial" w:hAnsi="Arial" w:cs="Arial"/>
          <w:spacing w:val="-1"/>
          <w:sz w:val="17"/>
          <w:szCs w:val="17"/>
        </w:rPr>
        <w:t>fi</w:t>
      </w:r>
      <w:r>
        <w:rPr>
          <w:rFonts w:ascii="Arial" w:hAnsi="Arial" w:cs="Arial"/>
          <w:sz w:val="17"/>
          <w:szCs w:val="17"/>
        </w:rPr>
        <w:t>ce</w:t>
      </w:r>
      <w:proofErr w:type="spellEnd"/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loca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ă</w:t>
      </w:r>
      <w:r>
        <w:rPr>
          <w:rFonts w:ascii="Arial" w:hAnsi="Arial" w:cs="Arial"/>
          <w:spacing w:val="1"/>
          <w:sz w:val="17"/>
          <w:szCs w:val="17"/>
        </w:rPr>
        <w:t>ţ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i</w:t>
      </w:r>
      <w:proofErr w:type="spellEnd"/>
      <w:r>
        <w:rPr>
          <w:rFonts w:ascii="Arial" w:hAnsi="Arial" w:cs="Arial"/>
          <w:spacing w:val="-1"/>
          <w:sz w:val="17"/>
          <w:szCs w:val="17"/>
        </w:rPr>
        <w:t>/</w:t>
      </w:r>
      <w:proofErr w:type="spellStart"/>
      <w:r>
        <w:rPr>
          <w:rFonts w:ascii="Arial" w:hAnsi="Arial" w:cs="Arial"/>
          <w:spacing w:val="-1"/>
          <w:sz w:val="17"/>
          <w:szCs w:val="17"/>
        </w:rPr>
        <w:t>ter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ui</w:t>
      </w:r>
      <w:proofErr w:type="spellEnd"/>
      <w:r>
        <w:rPr>
          <w:rFonts w:ascii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ni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ti</w:t>
      </w:r>
      <w:r>
        <w:rPr>
          <w:rFonts w:ascii="Arial" w:hAnsi="Arial" w:cs="Arial"/>
          <w:sz w:val="17"/>
          <w:szCs w:val="17"/>
        </w:rPr>
        <w:t>v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(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</w:t>
      </w:r>
      <w:r>
        <w:rPr>
          <w:rFonts w:ascii="Arial" w:hAnsi="Arial" w:cs="Arial"/>
          <w:spacing w:val="-1"/>
          <w:sz w:val="17"/>
          <w:szCs w:val="17"/>
        </w:rPr>
        <w:t>ă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le</w:t>
      </w:r>
      <w:proofErr w:type="spellEnd"/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pacing w:val="-1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pacing w:val="-1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1:</w:t>
      </w:r>
      <w:r>
        <w:rPr>
          <w:rFonts w:ascii="Arial" w:hAnsi="Arial" w:cs="Arial"/>
          <w:spacing w:val="-1"/>
          <w:sz w:val="17"/>
          <w:szCs w:val="17"/>
        </w:rPr>
        <w:t>20</w:t>
      </w:r>
      <w:r>
        <w:rPr>
          <w:rFonts w:ascii="Arial" w:hAnsi="Arial" w:cs="Arial"/>
          <w:sz w:val="17"/>
          <w:szCs w:val="17"/>
        </w:rPr>
        <w:t>00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-1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pacing w:val="-1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pacing w:val="-1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pă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az</w:t>
      </w:r>
      <w:proofErr w:type="spellEnd"/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fl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iu</w:t>
      </w:r>
      <w:r>
        <w:rPr>
          <w:rFonts w:ascii="Arial" w:hAnsi="Arial" w:cs="Arial"/>
          <w:spacing w:val="-1"/>
          <w:sz w:val="17"/>
          <w:szCs w:val="17"/>
        </w:rPr>
        <w:t>ne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2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iu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w w:val="99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ast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pu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li</w:t>
      </w:r>
      <w:r>
        <w:rPr>
          <w:rFonts w:ascii="Arial" w:hAnsi="Arial" w:cs="Arial"/>
          <w:sz w:val="17"/>
          <w:szCs w:val="17"/>
        </w:rPr>
        <w:t>ci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bil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te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de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ic</w:t>
      </w:r>
      <w:r>
        <w:rPr>
          <w:rFonts w:ascii="Arial" w:hAnsi="Arial" w:cs="Arial"/>
          <w:spacing w:val="-1"/>
          <w:sz w:val="17"/>
          <w:szCs w:val="17"/>
        </w:rPr>
        <w:t>are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bi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lui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-1"/>
          <w:sz w:val="17"/>
          <w:szCs w:val="17"/>
        </w:rPr>
        <w:t>li</w:t>
      </w:r>
      <w:r>
        <w:rPr>
          <w:rFonts w:ascii="Arial" w:hAnsi="Arial" w:cs="Arial"/>
          <w:sz w:val="17"/>
          <w:szCs w:val="17"/>
        </w:rPr>
        <w:t>ci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va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ea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pre</w:t>
      </w:r>
      <w:r>
        <w:rPr>
          <w:rFonts w:ascii="Arial" w:hAnsi="Arial" w:cs="Arial"/>
          <w:spacing w:val="1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nt</w:t>
      </w:r>
      <w:r>
        <w:rPr>
          <w:rFonts w:ascii="Arial" w:hAnsi="Arial" w:cs="Arial"/>
          <w:spacing w:val="-1"/>
          <w:sz w:val="17"/>
          <w:szCs w:val="17"/>
        </w:rPr>
        <w:t>a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upă</w:t>
      </w:r>
      <w:proofErr w:type="spellEnd"/>
    </w:p>
    <w:p w:rsidR="00674A20" w:rsidRDefault="00674A20" w:rsidP="00674A20">
      <w:pPr>
        <w:kinsoku w:val="0"/>
        <w:overflowPunct w:val="0"/>
        <w:spacing w:line="193" w:lineRule="exact"/>
        <w:ind w:left="544" w:right="6858"/>
        <w:jc w:val="both"/>
        <w:rPr>
          <w:rFonts w:ascii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spacing w:val="-1"/>
          <w:sz w:val="17"/>
          <w:szCs w:val="17"/>
        </w:rPr>
        <w:t>caz</w:t>
      </w:r>
      <w:proofErr w:type="spellEnd"/>
      <w:proofErr w:type="gram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nf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rma</w:t>
      </w:r>
      <w:r>
        <w:rPr>
          <w:rFonts w:ascii="Arial" w:hAnsi="Arial" w:cs="Arial"/>
          <w:spacing w:val="2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ivi</w:t>
      </w:r>
      <w:r>
        <w:rPr>
          <w:rFonts w:ascii="Arial" w:hAnsi="Arial" w:cs="Arial"/>
          <w:sz w:val="17"/>
          <w:szCs w:val="17"/>
        </w:rPr>
        <w:t>nd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13" w:lineRule="exact"/>
        <w:ind w:left="759" w:right="589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</w:rPr>
        <w:t>lo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al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-1"/>
          <w:sz w:val="17"/>
          <w:szCs w:val="17"/>
        </w:rPr>
        <w:t>ate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1"/>
          <w:sz w:val="17"/>
          <w:szCs w:val="17"/>
        </w:rPr>
        <w:t>u</w:t>
      </w:r>
      <w:r>
        <w:rPr>
          <w:rFonts w:ascii="Arial" w:hAnsi="Arial" w:cs="Arial"/>
          <w:spacing w:val="-2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ă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ad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nu</w:t>
      </w:r>
      <w:r>
        <w:rPr>
          <w:rFonts w:ascii="Arial" w:hAnsi="Arial" w:cs="Arial"/>
          <w:spacing w:val="-2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ă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ca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un</w:t>
      </w:r>
      <w:r>
        <w:rPr>
          <w:rFonts w:ascii="Arial" w:hAnsi="Arial" w:cs="Arial"/>
          <w:sz w:val="17"/>
          <w:szCs w:val="17"/>
        </w:rPr>
        <w:t>cia</w:t>
      </w:r>
      <w:r>
        <w:rPr>
          <w:rFonts w:ascii="Arial" w:hAnsi="Arial" w:cs="Arial"/>
          <w:spacing w:val="-1"/>
          <w:sz w:val="17"/>
          <w:szCs w:val="17"/>
        </w:rPr>
        <w:t>ră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az</w:t>
      </w:r>
      <w:r>
        <w:rPr>
          <w:rFonts w:ascii="Arial" w:hAnsi="Arial" w:cs="Arial"/>
          <w:sz w:val="17"/>
          <w:szCs w:val="17"/>
        </w:rPr>
        <w:t>ul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ea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ne</w:t>
      </w:r>
      <w:proofErr w:type="spellEnd"/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tfe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z w:val="17"/>
          <w:szCs w:val="17"/>
        </w:rPr>
        <w:t xml:space="preserve">;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au</w:t>
      </w:r>
      <w:proofErr w:type="spellEnd"/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08" w:lineRule="exact"/>
        <w:ind w:left="759" w:right="5013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le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te</w:t>
      </w:r>
      <w:proofErr w:type="spellEnd"/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re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>r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ge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er</w:t>
      </w:r>
      <w:r>
        <w:rPr>
          <w:rFonts w:ascii="Arial" w:hAnsi="Arial" w:cs="Arial"/>
          <w:sz w:val="17"/>
          <w:szCs w:val="17"/>
        </w:rPr>
        <w:t>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uno</w:t>
      </w:r>
      <w:r>
        <w:rPr>
          <w:rFonts w:ascii="Arial" w:hAnsi="Arial" w:cs="Arial"/>
          <w:sz w:val="17"/>
          <w:szCs w:val="17"/>
        </w:rPr>
        <w:t>sc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te</w:t>
      </w:r>
      <w:proofErr w:type="spellEnd"/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;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sau</w:t>
      </w:r>
      <w:proofErr w:type="spellEnd"/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08" w:lineRule="exact"/>
        <w:ind w:left="759" w:right="2828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-1"/>
          <w:sz w:val="17"/>
          <w:szCs w:val="17"/>
        </w:rPr>
        <w:t>ăr</w:t>
      </w:r>
      <w:r>
        <w:rPr>
          <w:rFonts w:ascii="Arial" w:hAnsi="Arial" w:cs="Arial"/>
          <w:sz w:val="17"/>
          <w:szCs w:val="17"/>
        </w:rPr>
        <w:t>ul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up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fa</w:t>
      </w:r>
      <w:r>
        <w:rPr>
          <w:rFonts w:ascii="Arial" w:hAnsi="Arial" w:cs="Arial"/>
          <w:spacing w:val="1"/>
          <w:sz w:val="17"/>
          <w:szCs w:val="17"/>
        </w:rPr>
        <w:t>ţ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nscr</w:t>
      </w:r>
      <w:r>
        <w:rPr>
          <w:rFonts w:ascii="Arial" w:hAnsi="Arial" w:cs="Arial"/>
          <w:spacing w:val="-1"/>
          <w:sz w:val="17"/>
          <w:szCs w:val="17"/>
        </w:rPr>
        <w:t>is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str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; </w:t>
      </w:r>
      <w:proofErr w:type="spellStart"/>
      <w:r>
        <w:rPr>
          <w:rFonts w:ascii="Arial" w:hAnsi="Arial" w:cs="Arial"/>
          <w:sz w:val="17"/>
          <w:szCs w:val="17"/>
        </w:rPr>
        <w:t>sau</w:t>
      </w:r>
      <w:proofErr w:type="spellEnd"/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08" w:lineRule="exact"/>
        <w:ind w:left="759" w:right="1088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proofErr w:type="gramEnd"/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tu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ad</w:t>
      </w:r>
      <w:r>
        <w:rPr>
          <w:rFonts w:ascii="Arial" w:hAnsi="Arial" w:cs="Arial"/>
          <w:sz w:val="17"/>
          <w:szCs w:val="17"/>
        </w:rPr>
        <w:t>rul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uno</w:t>
      </w:r>
      <w:r>
        <w:rPr>
          <w:rFonts w:ascii="Arial" w:hAnsi="Arial" w:cs="Arial"/>
          <w:sz w:val="17"/>
          <w:szCs w:val="17"/>
        </w:rPr>
        <w:t>r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ud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2"/>
          <w:sz w:val="17"/>
          <w:szCs w:val="17"/>
        </w:rPr>
        <w:t>/</w:t>
      </w:r>
      <w:proofErr w:type="spellStart"/>
      <w:r>
        <w:rPr>
          <w:rFonts w:ascii="Arial" w:hAnsi="Arial" w:cs="Arial"/>
          <w:sz w:val="17"/>
          <w:szCs w:val="17"/>
        </w:rPr>
        <w:t>sau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uri</w:t>
      </w:r>
      <w:proofErr w:type="spellEnd"/>
      <w:r>
        <w:rPr>
          <w:rFonts w:ascii="Arial" w:hAnsi="Arial" w:cs="Arial"/>
          <w:spacing w:val="-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tic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</w:t>
      </w:r>
      <w:r>
        <w:rPr>
          <w:rFonts w:ascii="Arial" w:hAnsi="Arial" w:cs="Arial"/>
          <w:spacing w:val="-1"/>
          <w:sz w:val="17"/>
          <w:szCs w:val="17"/>
        </w:rPr>
        <w:t>abo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te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în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674A20" w:rsidRDefault="00674A20" w:rsidP="00674A2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674A20" w:rsidRDefault="00674A20" w:rsidP="00674A20">
      <w:pPr>
        <w:numPr>
          <w:ilvl w:val="0"/>
          <w:numId w:val="1"/>
        </w:numPr>
        <w:tabs>
          <w:tab w:val="left" w:pos="787"/>
        </w:tabs>
        <w:kinsoku w:val="0"/>
        <w:overflowPunct w:val="0"/>
        <w:ind w:left="787" w:right="2763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anu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1"/>
          <w:sz w:val="17"/>
          <w:szCs w:val="17"/>
        </w:rPr>
        <w:t>/</w:t>
      </w:r>
      <w:proofErr w:type="spellStart"/>
      <w:r>
        <w:rPr>
          <w:rFonts w:ascii="Arial" w:hAnsi="Arial" w:cs="Arial"/>
          <w:spacing w:val="-1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og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fic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v</w:t>
      </w:r>
      <w:r>
        <w:rPr>
          <w:rFonts w:ascii="Arial" w:hAnsi="Arial" w:cs="Arial"/>
          <w:spacing w:val="-1"/>
          <w:sz w:val="17"/>
          <w:szCs w:val="17"/>
        </w:rPr>
        <w:t>id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ier</w:t>
      </w:r>
      <w:r>
        <w:rPr>
          <w:rFonts w:ascii="Arial" w:hAnsi="Arial" w:cs="Arial"/>
          <w:sz w:val="17"/>
          <w:szCs w:val="17"/>
        </w:rPr>
        <w:t>ea</w:t>
      </w:r>
      <w:proofErr w:type="spellEnd"/>
      <w:r>
        <w:rPr>
          <w:rFonts w:ascii="Arial" w:hAnsi="Arial" w:cs="Arial"/>
          <w:spacing w:val="-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imo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lo</w:t>
      </w:r>
      <w:r>
        <w:rPr>
          <w:rFonts w:ascii="Arial" w:hAnsi="Arial" w:cs="Arial"/>
          <w:sz w:val="17"/>
          <w:szCs w:val="17"/>
        </w:rPr>
        <w:t>r</w:t>
      </w:r>
      <w:proofErr w:type="spellEnd"/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în</w:t>
      </w:r>
      <w:proofErr w:type="spellEnd"/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au</w:t>
      </w:r>
      <w:r>
        <w:rPr>
          <w:rFonts w:ascii="Arial" w:hAnsi="Arial" w:cs="Arial"/>
          <w:spacing w:val="1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as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l</w:t>
      </w:r>
      <w:proofErr w:type="spellEnd"/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numPr>
          <w:ilvl w:val="0"/>
          <w:numId w:val="2"/>
        </w:numPr>
        <w:tabs>
          <w:tab w:val="left" w:pos="773"/>
        </w:tabs>
        <w:kinsoku w:val="0"/>
        <w:overflowPunct w:val="0"/>
        <w:spacing w:before="13" w:line="196" w:lineRule="exact"/>
        <w:ind w:left="544" w:right="104" w:firstLine="0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im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ile</w:t>
      </w:r>
      <w:r>
        <w:rPr>
          <w:rFonts w:ascii="Arial" w:hAnsi="Arial" w:cs="Arial"/>
          <w:sz w:val="17"/>
          <w:szCs w:val="17"/>
        </w:rPr>
        <w:t>le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îns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ri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>v</w:t>
      </w:r>
      <w:r>
        <w:rPr>
          <w:rFonts w:ascii="Arial" w:hAnsi="Arial" w:cs="Arial"/>
          <w:spacing w:val="-1"/>
          <w:sz w:val="17"/>
          <w:szCs w:val="17"/>
        </w:rPr>
        <w:t>id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1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el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ada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pu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lic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bil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ră</w:t>
      </w:r>
      <w:proofErr w:type="spell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la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nc</w:t>
      </w:r>
      <w:r>
        <w:rPr>
          <w:rFonts w:ascii="Arial" w:hAnsi="Arial" w:cs="Arial"/>
          <w:spacing w:val="-1"/>
          <w:sz w:val="17"/>
          <w:szCs w:val="17"/>
        </w:rPr>
        <w:t>ad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ar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on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la</w:t>
      </w:r>
      <w:r>
        <w:rPr>
          <w:rFonts w:ascii="Arial" w:hAnsi="Arial" w:cs="Arial"/>
          <w:spacing w:val="-1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un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s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ă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le</w:t>
      </w:r>
      <w:proofErr w:type="spellEnd"/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1:</w:t>
      </w:r>
      <w:r>
        <w:rPr>
          <w:rFonts w:ascii="Arial" w:hAnsi="Arial" w:cs="Arial"/>
          <w:sz w:val="17"/>
          <w:szCs w:val="17"/>
        </w:rPr>
        <w:t>10</w:t>
      </w:r>
      <w:r>
        <w:rPr>
          <w:rFonts w:ascii="Arial" w:hAnsi="Arial" w:cs="Arial"/>
          <w:spacing w:val="-2"/>
          <w:sz w:val="17"/>
          <w:szCs w:val="17"/>
        </w:rPr>
        <w:t>.</w:t>
      </w:r>
      <w:r>
        <w:rPr>
          <w:rFonts w:ascii="Arial" w:hAnsi="Arial" w:cs="Arial"/>
          <w:spacing w:val="-1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00,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:5</w:t>
      </w:r>
      <w:r>
        <w:rPr>
          <w:rFonts w:ascii="Arial" w:hAnsi="Arial" w:cs="Arial"/>
          <w:spacing w:val="-1"/>
          <w:sz w:val="17"/>
          <w:szCs w:val="17"/>
        </w:rPr>
        <w:t>.00</w:t>
      </w:r>
      <w:r>
        <w:rPr>
          <w:rFonts w:ascii="Arial" w:hAnsi="Arial" w:cs="Arial"/>
          <w:sz w:val="17"/>
          <w:szCs w:val="17"/>
        </w:rPr>
        <w:t>0,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pacing w:val="-2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pacing w:val="-1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pacing w:val="-1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0,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1:1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"/>
          <w:sz w:val="17"/>
          <w:szCs w:val="17"/>
        </w:rPr>
        <w:t>00</w:t>
      </w:r>
      <w:r>
        <w:rPr>
          <w:rFonts w:ascii="Arial" w:hAnsi="Arial" w:cs="Arial"/>
          <w:sz w:val="17"/>
          <w:szCs w:val="17"/>
        </w:rPr>
        <w:t>0,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pacing w:val="-1"/>
          <w:sz w:val="17"/>
          <w:szCs w:val="17"/>
        </w:rPr>
        <w:t>:50</w:t>
      </w:r>
      <w:r>
        <w:rPr>
          <w:rFonts w:ascii="Arial" w:hAnsi="Arial" w:cs="Arial"/>
          <w:sz w:val="17"/>
          <w:szCs w:val="17"/>
        </w:rPr>
        <w:t>0,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ca</w:t>
      </w:r>
      <w:r>
        <w:rPr>
          <w:rFonts w:ascii="Arial" w:hAnsi="Arial" w:cs="Arial"/>
          <w:spacing w:val="-1"/>
          <w:sz w:val="17"/>
          <w:szCs w:val="17"/>
        </w:rPr>
        <w:t>z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ber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ere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că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ic</w:t>
      </w:r>
      <w:r>
        <w:rPr>
          <w:rFonts w:ascii="Arial" w:hAnsi="Arial" w:cs="Arial"/>
          <w:spacing w:val="-1"/>
          <w:sz w:val="17"/>
          <w:szCs w:val="17"/>
        </w:rPr>
        <w:t>iu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cada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li</w:t>
      </w:r>
      <w:r>
        <w:rPr>
          <w:rFonts w:ascii="Arial" w:hAnsi="Arial" w:cs="Arial"/>
          <w:sz w:val="17"/>
          <w:szCs w:val="17"/>
        </w:rPr>
        <w:t>ar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;</w:t>
      </w:r>
    </w:p>
    <w:p w:rsidR="00674A20" w:rsidRDefault="00674A20" w:rsidP="00674A20">
      <w:pPr>
        <w:numPr>
          <w:ilvl w:val="0"/>
          <w:numId w:val="2"/>
        </w:numPr>
        <w:tabs>
          <w:tab w:val="left" w:pos="767"/>
        </w:tabs>
        <w:kinsoku w:val="0"/>
        <w:overflowPunct w:val="0"/>
        <w:spacing w:before="10" w:line="196" w:lineRule="exact"/>
        <w:ind w:left="544" w:right="105" w:firstLine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pacing w:val="-1"/>
          <w:sz w:val="17"/>
          <w:szCs w:val="17"/>
        </w:rPr>
        <w:t>pe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ob</w:t>
      </w:r>
      <w:r>
        <w:rPr>
          <w:rFonts w:ascii="Arial" w:hAnsi="Arial" w:cs="Arial"/>
          <w:spacing w:val="-1"/>
          <w:sz w:val="17"/>
          <w:szCs w:val="17"/>
        </w:rPr>
        <w:t>ile</w:t>
      </w:r>
      <w:r>
        <w:rPr>
          <w:rFonts w:ascii="Arial" w:hAnsi="Arial" w:cs="Arial"/>
          <w:sz w:val="17"/>
          <w:szCs w:val="17"/>
        </w:rPr>
        <w:t>le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î</w:t>
      </w:r>
      <w:r>
        <w:rPr>
          <w:rFonts w:ascii="Arial" w:hAnsi="Arial" w:cs="Arial"/>
          <w:spacing w:val="-1"/>
          <w:sz w:val="17"/>
          <w:szCs w:val="17"/>
        </w:rPr>
        <w:t>ns</w:t>
      </w:r>
      <w:r>
        <w:rPr>
          <w:rFonts w:ascii="Arial" w:hAnsi="Arial" w:cs="Arial"/>
          <w:sz w:val="17"/>
          <w:szCs w:val="17"/>
        </w:rPr>
        <w:t>cr</w:t>
      </w:r>
      <w:r>
        <w:rPr>
          <w:rFonts w:ascii="Arial" w:hAnsi="Arial" w:cs="Arial"/>
          <w:spacing w:val="-1"/>
          <w:sz w:val="17"/>
          <w:szCs w:val="17"/>
        </w:rPr>
        <w:t>is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vid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>ţ</w:t>
      </w:r>
      <w:r>
        <w:rPr>
          <w:rFonts w:ascii="Arial" w:hAnsi="Arial" w:cs="Arial"/>
          <w:spacing w:val="-1"/>
          <w:sz w:val="17"/>
          <w:szCs w:val="17"/>
        </w:rPr>
        <w:t>el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ada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ş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pub</w:t>
      </w:r>
      <w:r>
        <w:rPr>
          <w:rFonts w:ascii="Arial" w:hAnsi="Arial" w:cs="Arial"/>
          <w:spacing w:val="-1"/>
          <w:sz w:val="17"/>
          <w:szCs w:val="17"/>
        </w:rPr>
        <w:t>lic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imo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iar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 xml:space="preserve">: </w:t>
      </w:r>
      <w:r>
        <w:rPr>
          <w:rFonts w:ascii="Arial" w:hAnsi="Arial" w:cs="Arial"/>
          <w:spacing w:val="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x</w:t>
      </w:r>
      <w:r>
        <w:rPr>
          <w:rFonts w:ascii="Arial" w:hAnsi="Arial" w:cs="Arial"/>
          <w:spacing w:val="-1"/>
          <w:sz w:val="17"/>
          <w:szCs w:val="17"/>
        </w:rPr>
        <w:t>tra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pla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pe</w:t>
      </w:r>
      <w:proofErr w:type="spellEnd"/>
      <w:r>
        <w:rPr>
          <w:rFonts w:ascii="Arial" w:hAnsi="Arial" w:cs="Arial"/>
          <w:w w:val="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or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-1"/>
          <w:sz w:val="17"/>
          <w:szCs w:val="17"/>
        </w:rPr>
        <w:t>ot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x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</w:t>
      </w:r>
      <w:r>
        <w:rPr>
          <w:rFonts w:ascii="Arial" w:hAnsi="Arial" w:cs="Arial"/>
          <w:spacing w:val="-1"/>
          <w:sz w:val="17"/>
          <w:szCs w:val="17"/>
        </w:rPr>
        <w:t xml:space="preserve"> ca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fun</w:t>
      </w:r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ia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mar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t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z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eli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er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1"/>
          <w:sz w:val="17"/>
          <w:szCs w:val="17"/>
        </w:rPr>
        <w:t>rere</w:t>
      </w:r>
      <w:proofErr w:type="spellEnd"/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ă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ofi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1"/>
          <w:sz w:val="17"/>
          <w:szCs w:val="17"/>
        </w:rPr>
        <w:t>iu</w:t>
      </w:r>
      <w:r>
        <w:rPr>
          <w:rFonts w:ascii="Arial" w:hAnsi="Arial" w:cs="Arial"/>
          <w:sz w:val="17"/>
          <w:szCs w:val="17"/>
        </w:rPr>
        <w:t>l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de</w:t>
      </w:r>
    </w:p>
    <w:p w:rsidR="00674A20" w:rsidRDefault="00674A20" w:rsidP="00674A20">
      <w:pPr>
        <w:kinsoku w:val="0"/>
        <w:overflowPunct w:val="0"/>
        <w:spacing w:line="191" w:lineRule="exact"/>
        <w:ind w:left="544" w:right="6049"/>
        <w:jc w:val="both"/>
        <w:rPr>
          <w:rFonts w:ascii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spacing w:val="-1"/>
          <w:sz w:val="17"/>
          <w:szCs w:val="17"/>
        </w:rPr>
        <w:t>cada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tr</w:t>
      </w:r>
      <w:r>
        <w:rPr>
          <w:rFonts w:ascii="Arial" w:hAnsi="Arial" w:cs="Arial"/>
          <w:sz w:val="17"/>
          <w:szCs w:val="17"/>
        </w:rPr>
        <w:t>u</w:t>
      </w:r>
      <w:proofErr w:type="spellEnd"/>
      <w:proofErr w:type="gramEnd"/>
      <w:r>
        <w:rPr>
          <w:rFonts w:ascii="Arial" w:hAnsi="Arial" w:cs="Arial"/>
          <w:spacing w:val="-1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li</w:t>
      </w:r>
      <w:r>
        <w:rPr>
          <w:rFonts w:ascii="Arial" w:hAnsi="Arial" w:cs="Arial"/>
          <w:sz w:val="17"/>
          <w:szCs w:val="17"/>
        </w:rPr>
        <w:t>ar</w:t>
      </w:r>
      <w:r>
        <w:rPr>
          <w:rFonts w:ascii="Arial" w:hAnsi="Arial" w:cs="Arial"/>
          <w:spacing w:val="-1"/>
          <w:sz w:val="17"/>
          <w:szCs w:val="17"/>
        </w:rPr>
        <w:t>ă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674A20" w:rsidRDefault="00674A20" w:rsidP="00674A20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674A20" w:rsidRDefault="00674A20" w:rsidP="00674A20">
      <w:pPr>
        <w:numPr>
          <w:ilvl w:val="0"/>
          <w:numId w:val="1"/>
        </w:numPr>
        <w:tabs>
          <w:tab w:val="left" w:pos="787"/>
        </w:tabs>
        <w:kinsoku w:val="0"/>
        <w:overflowPunct w:val="0"/>
        <w:ind w:left="787" w:right="641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u w:val="single"/>
        </w:rPr>
        <w:t>La</w:t>
      </w:r>
      <w:r>
        <w:rPr>
          <w:rFonts w:ascii="Arial" w:hAnsi="Arial" w:cs="Arial"/>
          <w:spacing w:val="-8"/>
          <w:sz w:val="17"/>
          <w:szCs w:val="17"/>
          <w:u w:val="single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  <w:u w:val="single"/>
        </w:rPr>
        <w:t>r</w:t>
      </w:r>
      <w:r>
        <w:rPr>
          <w:rFonts w:ascii="Arial" w:hAnsi="Arial" w:cs="Arial"/>
          <w:spacing w:val="-1"/>
          <w:sz w:val="17"/>
          <w:szCs w:val="17"/>
          <w:u w:val="single"/>
        </w:rPr>
        <w:t>ubri</w:t>
      </w:r>
      <w:r>
        <w:rPr>
          <w:rFonts w:ascii="Arial" w:hAnsi="Arial" w:cs="Arial"/>
          <w:sz w:val="17"/>
          <w:szCs w:val="17"/>
          <w:u w:val="single"/>
        </w:rPr>
        <w:t>ca</w:t>
      </w:r>
      <w:proofErr w:type="spellEnd"/>
      <w:r>
        <w:rPr>
          <w:rFonts w:ascii="Arial" w:hAnsi="Arial" w:cs="Arial"/>
          <w:spacing w:val="-7"/>
          <w:sz w:val="17"/>
          <w:szCs w:val="17"/>
          <w:u w:val="single"/>
        </w:rPr>
        <w:t xml:space="preserve"> </w:t>
      </w:r>
      <w:r>
        <w:rPr>
          <w:rFonts w:ascii="Arial" w:hAnsi="Arial" w:cs="Arial"/>
          <w:spacing w:val="1"/>
          <w:sz w:val="17"/>
          <w:szCs w:val="17"/>
          <w:u w:val="single"/>
        </w:rPr>
        <w:t>„</w:t>
      </w:r>
      <w:proofErr w:type="spellStart"/>
      <w:r>
        <w:rPr>
          <w:rFonts w:ascii="Arial" w:hAnsi="Arial" w:cs="Arial"/>
          <w:spacing w:val="-1"/>
          <w:sz w:val="17"/>
          <w:szCs w:val="17"/>
          <w:u w:val="single"/>
        </w:rPr>
        <w:t>Se</w:t>
      </w:r>
      <w:r>
        <w:rPr>
          <w:rFonts w:ascii="Arial" w:hAnsi="Arial" w:cs="Arial"/>
          <w:sz w:val="17"/>
          <w:szCs w:val="17"/>
          <w:u w:val="single"/>
        </w:rPr>
        <w:t>m</w:t>
      </w:r>
      <w:r>
        <w:rPr>
          <w:rFonts w:ascii="Arial" w:hAnsi="Arial" w:cs="Arial"/>
          <w:spacing w:val="-1"/>
          <w:sz w:val="17"/>
          <w:szCs w:val="17"/>
          <w:u w:val="single"/>
        </w:rPr>
        <w:t>n</w:t>
      </w:r>
      <w:r>
        <w:rPr>
          <w:rFonts w:ascii="Arial" w:hAnsi="Arial" w:cs="Arial"/>
          <w:sz w:val="17"/>
          <w:szCs w:val="17"/>
          <w:u w:val="single"/>
        </w:rPr>
        <w:t>ă</w:t>
      </w:r>
      <w:r>
        <w:rPr>
          <w:rFonts w:ascii="Arial" w:hAnsi="Arial" w:cs="Arial"/>
          <w:spacing w:val="-2"/>
          <w:sz w:val="17"/>
          <w:szCs w:val="17"/>
          <w:u w:val="single"/>
        </w:rPr>
        <w:t>t</w:t>
      </w:r>
      <w:r>
        <w:rPr>
          <w:rFonts w:ascii="Arial" w:hAnsi="Arial" w:cs="Arial"/>
          <w:spacing w:val="-1"/>
          <w:sz w:val="17"/>
          <w:szCs w:val="17"/>
          <w:u w:val="single"/>
        </w:rPr>
        <w:t>u</w:t>
      </w:r>
      <w:r>
        <w:rPr>
          <w:rFonts w:ascii="Arial" w:hAnsi="Arial" w:cs="Arial"/>
          <w:spacing w:val="1"/>
          <w:sz w:val="17"/>
          <w:szCs w:val="17"/>
          <w:u w:val="single"/>
        </w:rPr>
        <w:t>r</w:t>
      </w:r>
      <w:r>
        <w:rPr>
          <w:rFonts w:ascii="Arial" w:hAnsi="Arial" w:cs="Arial"/>
          <w:sz w:val="17"/>
          <w:szCs w:val="17"/>
          <w:u w:val="single"/>
        </w:rPr>
        <w:t>a</w:t>
      </w:r>
      <w:proofErr w:type="spellEnd"/>
      <w:r>
        <w:rPr>
          <w:rFonts w:ascii="Arial" w:hAnsi="Arial" w:cs="Arial"/>
          <w:sz w:val="17"/>
          <w:szCs w:val="17"/>
          <w:u w:val="single"/>
        </w:rPr>
        <w:t>”</w:t>
      </w:r>
      <w:r>
        <w:rPr>
          <w:rFonts w:ascii="Arial" w:hAnsi="Arial" w:cs="Arial"/>
          <w:spacing w:val="-6"/>
          <w:sz w:val="17"/>
          <w:szCs w:val="17"/>
          <w:u w:val="single"/>
        </w:rPr>
        <w:t xml:space="preserve"> </w:t>
      </w:r>
      <w:r>
        <w:rPr>
          <w:rFonts w:ascii="Arial" w:hAnsi="Arial" w:cs="Arial"/>
          <w:sz w:val="17"/>
          <w:szCs w:val="17"/>
        </w:rPr>
        <w:t>:</w:t>
      </w:r>
    </w:p>
    <w:p w:rsidR="00674A20" w:rsidRDefault="00674A20" w:rsidP="00674A20">
      <w:pPr>
        <w:numPr>
          <w:ilvl w:val="0"/>
          <w:numId w:val="2"/>
        </w:numPr>
        <w:tabs>
          <w:tab w:val="left" w:pos="759"/>
        </w:tabs>
        <w:kinsoku w:val="0"/>
        <w:overflowPunct w:val="0"/>
        <w:spacing w:line="214" w:lineRule="exact"/>
        <w:ind w:left="759" w:right="882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se</w:t>
      </w:r>
      <w:proofErr w:type="gram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î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rie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şi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î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pacing w:val="-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cl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r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"/>
          <w:sz w:val="17"/>
          <w:szCs w:val="17"/>
        </w:rPr>
        <w:t>mel</w:t>
      </w:r>
      <w:r>
        <w:rPr>
          <w:rFonts w:ascii="Arial" w:hAnsi="Arial" w:cs="Arial"/>
          <w:sz w:val="17"/>
          <w:szCs w:val="17"/>
        </w:rPr>
        <w:t>e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-1"/>
          <w:sz w:val="17"/>
          <w:szCs w:val="17"/>
        </w:rPr>
        <w:t>lic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nt</w:t>
      </w:r>
      <w:r>
        <w:rPr>
          <w:rFonts w:ascii="Arial" w:hAnsi="Arial" w:cs="Arial"/>
          <w:sz w:val="17"/>
          <w:szCs w:val="17"/>
        </w:rPr>
        <w:t>ul</w:t>
      </w:r>
      <w:r>
        <w:rPr>
          <w:rFonts w:ascii="Arial" w:hAnsi="Arial" w:cs="Arial"/>
          <w:spacing w:val="-1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i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1"/>
          <w:sz w:val="17"/>
          <w:szCs w:val="17"/>
        </w:rPr>
        <w:t>er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2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iz</w:t>
      </w:r>
      <w:r>
        <w:rPr>
          <w:rFonts w:ascii="Arial" w:hAnsi="Arial" w:cs="Arial"/>
          <w:spacing w:val="-1"/>
          <w:sz w:val="17"/>
          <w:szCs w:val="17"/>
        </w:rPr>
        <w:t>ic</w:t>
      </w:r>
      <w:r>
        <w:rPr>
          <w:rFonts w:ascii="Arial" w:hAnsi="Arial" w:cs="Arial"/>
          <w:sz w:val="17"/>
          <w:szCs w:val="17"/>
        </w:rPr>
        <w:t>ă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u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p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>ta</w:t>
      </w:r>
      <w:r>
        <w:rPr>
          <w:rFonts w:ascii="Arial" w:hAnsi="Arial" w:cs="Arial"/>
          <w:sz w:val="17"/>
          <w:szCs w:val="17"/>
        </w:rPr>
        <w:t>nt</w:t>
      </w:r>
      <w:proofErr w:type="spellEnd"/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pacing w:val="-1"/>
          <w:sz w:val="17"/>
          <w:szCs w:val="17"/>
        </w:rPr>
        <w:t>pers</w:t>
      </w:r>
      <w:r>
        <w:rPr>
          <w:rFonts w:ascii="Arial" w:hAnsi="Arial" w:cs="Arial"/>
          <w:sz w:val="17"/>
          <w:szCs w:val="17"/>
        </w:rPr>
        <w:t>oa</w:t>
      </w:r>
      <w:r>
        <w:rPr>
          <w:rFonts w:ascii="Arial" w:hAnsi="Arial" w:cs="Arial"/>
          <w:spacing w:val="-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ei</w:t>
      </w:r>
      <w:proofErr w:type="spellEnd"/>
      <w:r>
        <w:rPr>
          <w:rFonts w:ascii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j</w:t>
      </w:r>
      <w:r>
        <w:rPr>
          <w:rFonts w:ascii="Arial" w:hAnsi="Arial" w:cs="Arial"/>
          <w:spacing w:val="-1"/>
          <w:sz w:val="17"/>
          <w:szCs w:val="17"/>
        </w:rPr>
        <w:t>ur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di</w:t>
      </w:r>
      <w:r>
        <w:rPr>
          <w:rFonts w:ascii="Arial" w:hAnsi="Arial" w:cs="Arial"/>
          <w:sz w:val="17"/>
          <w:szCs w:val="17"/>
        </w:rPr>
        <w:t>ce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A22C39" w:rsidRDefault="00A22C39"/>
    <w:sectPr w:rsidR="00A22C39">
      <w:pgSz w:w="12240" w:h="15840"/>
      <w:pgMar w:top="580" w:right="1480" w:bottom="280" w:left="172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hanging="193"/>
      </w:pPr>
      <w:rPr>
        <w:rFonts w:ascii="Segoe UI Symbol" w:hAnsi="Segoe UI Symbol"/>
        <w:b w:val="0"/>
        <w:sz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hanging="215"/>
      </w:pPr>
      <w:rPr>
        <w:rFonts w:ascii="Segoe UI Symbol" w:hAnsi="Segoe UI Symbol"/>
        <w:b w:val="0"/>
        <w:w w:val="99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44"/>
      </w:pPr>
      <w:rPr>
        <w:rFonts w:ascii="Arial" w:hAnsi="Arial" w:cs="Arial"/>
        <w:b w:val="0"/>
        <w:bCs w:val="0"/>
        <w:spacing w:val="-1"/>
        <w:w w:val="99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A20"/>
    <w:rsid w:val="00674A20"/>
    <w:rsid w:val="00A2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74A20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4A20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1"/>
    <w:qFormat/>
    <w:rsid w:val="00674A20"/>
    <w:pPr>
      <w:outlineLvl w:val="2"/>
    </w:pPr>
    <w:rPr>
      <w:rFonts w:ascii="Arial" w:hAnsi="Arial" w:cs="Arial"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1"/>
    <w:qFormat/>
    <w:rsid w:val="00674A20"/>
    <w:pPr>
      <w:ind w:left="106"/>
      <w:outlineLvl w:val="3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4A20"/>
    <w:rPr>
      <w:rFonts w:ascii="Arial" w:eastAsiaTheme="minorEastAsia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74A20"/>
    <w:rPr>
      <w:rFonts w:ascii="Arial" w:eastAsiaTheme="minorEastAsia" w:hAnsi="Arial" w:cs="Arial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1"/>
    <w:rsid w:val="00674A20"/>
    <w:rPr>
      <w:rFonts w:ascii="Arial" w:eastAsiaTheme="minorEastAsia" w:hAnsi="Arial" w:cs="Arial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674A20"/>
    <w:rPr>
      <w:rFonts w:ascii="Arial" w:eastAsiaTheme="minorEastAsia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674A20"/>
  </w:style>
  <w:style w:type="paragraph" w:styleId="BodyText">
    <w:name w:val="Body Text"/>
    <w:basedOn w:val="Normal"/>
    <w:link w:val="BodyTextChar"/>
    <w:uiPriority w:val="1"/>
    <w:qFormat/>
    <w:rsid w:val="00674A20"/>
    <w:pPr>
      <w:ind w:left="106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74A20"/>
    <w:rPr>
      <w:rFonts w:ascii="Arial" w:eastAsiaTheme="minorEastAsia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674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2015-04-06T07:53:00Z</dcterms:created>
  <dcterms:modified xsi:type="dcterms:W3CDTF">2015-04-06T07:54:00Z</dcterms:modified>
</cp:coreProperties>
</file>